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DE4E2" w14:textId="77777777" w:rsidR="00F96E28" w:rsidRPr="00F96E28" w:rsidRDefault="00F96E28" w:rsidP="00F96E28">
      <w:pPr>
        <w:widowControl/>
        <w:pBdr>
          <w:bottom w:val="single" w:sz="12" w:space="1" w:color="3E511E"/>
        </w:pBdr>
        <w:shd w:val="clear" w:color="auto" w:fill="CCFF99"/>
        <w:tabs>
          <w:tab w:val="clear" w:pos="851"/>
          <w:tab w:val="left" w:pos="-1440"/>
        </w:tabs>
        <w:autoSpaceDE/>
        <w:autoSpaceDN/>
        <w:adjustRightInd/>
        <w:spacing w:before="0" w:line="240" w:lineRule="auto"/>
        <w:ind w:left="0" w:firstLine="0"/>
        <w:jc w:val="left"/>
        <w:rPr>
          <w:rFonts w:cs="Arial"/>
          <w:b/>
          <w:bCs/>
          <w:noProof/>
          <w:sz w:val="28"/>
          <w:szCs w:val="32"/>
        </w:rPr>
      </w:pPr>
      <w:r w:rsidRPr="00F96E28">
        <w:rPr>
          <w:rFonts w:cs="Arial"/>
          <w:b/>
          <w:bCs/>
          <w:noProof/>
          <w:sz w:val="28"/>
          <w:szCs w:val="32"/>
        </w:rPr>
        <w:t>Dirección Xeral de Educación, Formación Profesional e Innovación Educativa</w:t>
      </w:r>
    </w:p>
    <w:p w14:paraId="4D626161" w14:textId="77777777" w:rsidR="00F96E28" w:rsidRPr="00F96E28" w:rsidRDefault="00F96E28" w:rsidP="00F96E28">
      <w:pPr>
        <w:widowControl/>
        <w:pBdr>
          <w:bottom w:val="single" w:sz="12" w:space="1" w:color="3E511E"/>
        </w:pBdr>
        <w:shd w:val="clear" w:color="auto" w:fill="CCFF99"/>
        <w:tabs>
          <w:tab w:val="clear" w:pos="851"/>
          <w:tab w:val="left" w:pos="-1440"/>
        </w:tabs>
        <w:autoSpaceDE/>
        <w:autoSpaceDN/>
        <w:adjustRightInd/>
        <w:spacing w:before="0" w:line="240" w:lineRule="auto"/>
        <w:ind w:left="0" w:firstLine="0"/>
        <w:jc w:val="left"/>
        <w:rPr>
          <w:rFonts w:cs="Arial"/>
          <w:b/>
          <w:bCs/>
          <w:noProof/>
          <w:sz w:val="28"/>
          <w:szCs w:val="32"/>
        </w:rPr>
      </w:pPr>
      <w:r w:rsidRPr="00F96E28">
        <w:rPr>
          <w:rFonts w:cs="Arial"/>
          <w:b/>
          <w:bCs/>
          <w:noProof/>
          <w:sz w:val="28"/>
          <w:szCs w:val="32"/>
        </w:rPr>
        <w:t>CMUS/CDAN DO SISTEMA EDUCATIVO DE GALICIA</w:t>
      </w:r>
    </w:p>
    <w:p w14:paraId="7C8F94C6" w14:textId="48CAA31E" w:rsidR="00F96E28" w:rsidRPr="0089408B" w:rsidRDefault="00E37FD7" w:rsidP="0089408B">
      <w:pPr>
        <w:pStyle w:val="t3"/>
      </w:pPr>
      <w:r w:rsidRPr="0089408B">
        <w:t>SOLICITUDE DE TITORÍA CO PROFESORADO DO EQUIPO DOCENTE</w:t>
      </w:r>
    </w:p>
    <w:p w14:paraId="20E07FC8" w14:textId="77777777" w:rsidR="0089408B" w:rsidRPr="0089408B" w:rsidRDefault="0089408B" w:rsidP="0089408B">
      <w:pPr>
        <w:pStyle w:val="t3"/>
      </w:pPr>
    </w:p>
    <w:p w14:paraId="63A99AA0" w14:textId="38D5B75F" w:rsidR="00E37FD7" w:rsidRPr="00F96E28" w:rsidRDefault="00E37FD7" w:rsidP="00E37FD7">
      <w:pPr>
        <w:widowControl/>
        <w:tabs>
          <w:tab w:val="clear" w:pos="851"/>
        </w:tabs>
        <w:spacing w:before="0" w:line="480" w:lineRule="auto"/>
        <w:ind w:left="0" w:firstLine="0"/>
        <w:jc w:val="left"/>
        <w:rPr>
          <w:rFonts w:cs="Arial"/>
        </w:rPr>
      </w:pPr>
      <w:r w:rsidRPr="00F96E28">
        <w:rPr>
          <w:rFonts w:cs="Arial"/>
        </w:rPr>
        <w:t>D/Dna_________________________________________________________</w:t>
      </w:r>
      <w:r w:rsidR="00CB701A">
        <w:rPr>
          <w:rFonts w:cs="Arial"/>
        </w:rPr>
        <w:t>___________</w:t>
      </w:r>
    </w:p>
    <w:p w14:paraId="7C9DCEE1" w14:textId="5DF452D8" w:rsidR="00E37FD7" w:rsidRPr="00F96E28" w:rsidRDefault="00E37FD7" w:rsidP="00E37FD7">
      <w:pPr>
        <w:widowControl/>
        <w:tabs>
          <w:tab w:val="clear" w:pos="851"/>
        </w:tabs>
        <w:spacing w:before="0" w:line="480" w:lineRule="auto"/>
        <w:ind w:left="0" w:firstLine="0"/>
        <w:jc w:val="left"/>
        <w:rPr>
          <w:rFonts w:cs="Arial"/>
        </w:rPr>
      </w:pPr>
      <w:r w:rsidRPr="00F96E28">
        <w:rPr>
          <w:rFonts w:cs="Arial"/>
        </w:rPr>
        <w:t>pai/nai,titor/a,do/a alumno/a_______________________</w:t>
      </w:r>
      <w:r w:rsidR="00CB701A">
        <w:rPr>
          <w:rFonts w:cs="Arial"/>
        </w:rPr>
        <w:t>____________________________</w:t>
      </w:r>
    </w:p>
    <w:p w14:paraId="71E08FDE" w14:textId="3EC57992" w:rsidR="00E37FD7" w:rsidRPr="00F96E28" w:rsidRDefault="00E37FD7" w:rsidP="00E37FD7">
      <w:pPr>
        <w:widowControl/>
        <w:tabs>
          <w:tab w:val="clear" w:pos="851"/>
        </w:tabs>
        <w:spacing w:before="0" w:line="480" w:lineRule="auto"/>
        <w:ind w:left="0" w:firstLine="0"/>
        <w:jc w:val="left"/>
        <w:rPr>
          <w:rFonts w:cs="Arial"/>
        </w:rPr>
      </w:pPr>
      <w:r w:rsidRPr="00F96E28">
        <w:rPr>
          <w:rFonts w:cs="Arial"/>
        </w:rPr>
        <w:t>matriculado na especialidade ________________curso ______ do grao____________</w:t>
      </w:r>
      <w:r w:rsidR="00CB701A">
        <w:rPr>
          <w:rFonts w:cs="Arial"/>
        </w:rPr>
        <w:t>___.</w:t>
      </w:r>
    </w:p>
    <w:p w14:paraId="4F2020ED" w14:textId="4B2E0011" w:rsidR="00974866" w:rsidRPr="00CB701A" w:rsidRDefault="00CB701A" w:rsidP="00CB701A">
      <w:pPr>
        <w:widowControl/>
        <w:tabs>
          <w:tab w:val="clear" w:pos="851"/>
        </w:tabs>
        <w:spacing w:before="0" w:line="480" w:lineRule="auto"/>
        <w:ind w:left="0" w:firstLine="0"/>
        <w:jc w:val="left"/>
        <w:rPr>
          <w:rFonts w:cs="Arial"/>
        </w:rPr>
      </w:pPr>
      <w:r>
        <w:rPr>
          <w:rFonts w:cs="Arial"/>
        </w:rPr>
        <w:t>E</w:t>
      </w:r>
      <w:r w:rsidRPr="00CB701A">
        <w:rPr>
          <w:rFonts w:cs="Arial"/>
        </w:rPr>
        <w:t>nderezo electrónico</w:t>
      </w:r>
      <w:r>
        <w:rPr>
          <w:rFonts w:cs="Arial"/>
        </w:rPr>
        <w:t xml:space="preserve"> ___________________________ Teléfono_____________________</w:t>
      </w:r>
    </w:p>
    <w:p w14:paraId="4EFC396C" w14:textId="77777777" w:rsidR="00E37FD7" w:rsidRPr="00F96E28" w:rsidRDefault="00E37FD7" w:rsidP="00E37FD7">
      <w:pPr>
        <w:spacing w:line="480" w:lineRule="auto"/>
        <w:ind w:left="0" w:firstLine="0"/>
        <w:rPr>
          <w:rFonts w:cs="Arial"/>
          <w:u w:val="single"/>
        </w:rPr>
      </w:pPr>
      <w:r w:rsidRPr="00F96E28">
        <w:rPr>
          <w:rFonts w:cs="Arial"/>
          <w:b/>
          <w:bCs/>
          <w:u w:val="single"/>
        </w:rPr>
        <w:t xml:space="preserve">SOLICITA </w:t>
      </w:r>
    </w:p>
    <w:p w14:paraId="3D33D527" w14:textId="77777777" w:rsidR="00E37FD7" w:rsidRPr="00F96E28" w:rsidRDefault="00E37FD7" w:rsidP="00E37FD7">
      <w:pPr>
        <w:spacing w:line="480" w:lineRule="auto"/>
        <w:ind w:left="0" w:firstLine="0"/>
        <w:rPr>
          <w:rFonts w:cs="Arial"/>
        </w:rPr>
      </w:pPr>
      <w:r w:rsidRPr="00F96E28">
        <w:rPr>
          <w:rFonts w:cs="Arial"/>
        </w:rPr>
        <w:t>titoría co/a profesor/a</w:t>
      </w:r>
    </w:p>
    <w:p w14:paraId="088508BF" w14:textId="24E2AB9C" w:rsidR="00E37FD7" w:rsidRPr="00F96E28" w:rsidRDefault="00E37FD7" w:rsidP="00E37FD7">
      <w:pPr>
        <w:widowControl/>
        <w:tabs>
          <w:tab w:val="clear" w:pos="851"/>
        </w:tabs>
        <w:spacing w:before="0" w:line="480" w:lineRule="auto"/>
        <w:ind w:left="0" w:firstLine="0"/>
        <w:jc w:val="left"/>
        <w:rPr>
          <w:rFonts w:cs="Arial"/>
        </w:rPr>
      </w:pPr>
      <w:r w:rsidRPr="00F96E28">
        <w:rPr>
          <w:rFonts w:cs="Arial"/>
        </w:rPr>
        <w:t>D/Dna_________________________________________________________</w:t>
      </w:r>
    </w:p>
    <w:p w14:paraId="72AD371D" w14:textId="77777777" w:rsidR="00E37FD7" w:rsidRPr="00F96E28" w:rsidRDefault="00E37FD7" w:rsidP="00E37FD7">
      <w:pPr>
        <w:widowControl/>
        <w:tabs>
          <w:tab w:val="clear" w:pos="851"/>
        </w:tabs>
        <w:spacing w:before="0" w:line="480" w:lineRule="auto"/>
        <w:ind w:left="0" w:firstLine="0"/>
        <w:jc w:val="left"/>
        <w:rPr>
          <w:rFonts w:cs="Arial"/>
        </w:rPr>
      </w:pPr>
      <w:r w:rsidRPr="00F96E28">
        <w:rPr>
          <w:rFonts w:cs="Arial"/>
        </w:rPr>
        <w:t>o día _____ de _________________ de _______ ás_______ horas.</w:t>
      </w:r>
    </w:p>
    <w:p w14:paraId="7A28486C" w14:textId="77777777" w:rsidR="00E37FD7" w:rsidRDefault="00E37FD7" w:rsidP="00E37FD7">
      <w:pPr>
        <w:widowControl/>
        <w:tabs>
          <w:tab w:val="clear" w:pos="851"/>
        </w:tabs>
        <w:spacing w:before="0" w:line="480" w:lineRule="auto"/>
        <w:ind w:left="0" w:firstLine="0"/>
        <w:jc w:val="left"/>
        <w:rPr>
          <w:rFonts w:cs="Arial"/>
        </w:rPr>
      </w:pPr>
    </w:p>
    <w:p w14:paraId="22ED5ADB" w14:textId="77777777" w:rsidR="00F96E28" w:rsidRDefault="00F96E28" w:rsidP="00E37FD7">
      <w:pPr>
        <w:widowControl/>
        <w:tabs>
          <w:tab w:val="clear" w:pos="851"/>
        </w:tabs>
        <w:spacing w:before="0" w:line="480" w:lineRule="auto"/>
        <w:ind w:left="0" w:firstLine="0"/>
        <w:jc w:val="left"/>
        <w:rPr>
          <w:rFonts w:cs="Arial"/>
        </w:rPr>
      </w:pPr>
      <w:bookmarkStart w:id="0" w:name="_GoBack"/>
      <w:bookmarkEnd w:id="0"/>
    </w:p>
    <w:p w14:paraId="06C341D4" w14:textId="77777777" w:rsidR="00F96E28" w:rsidRPr="00F96E28" w:rsidRDefault="00F96E28" w:rsidP="00E37FD7">
      <w:pPr>
        <w:widowControl/>
        <w:tabs>
          <w:tab w:val="clear" w:pos="851"/>
        </w:tabs>
        <w:spacing w:before="0" w:line="480" w:lineRule="auto"/>
        <w:ind w:left="0" w:firstLine="0"/>
        <w:jc w:val="left"/>
        <w:rPr>
          <w:rFonts w:cs="Arial"/>
        </w:rPr>
      </w:pPr>
    </w:p>
    <w:p w14:paraId="766F3EDB" w14:textId="77777777" w:rsidR="00E37FD7" w:rsidRPr="00F96E28" w:rsidRDefault="00E37FD7" w:rsidP="00E37FD7">
      <w:pPr>
        <w:widowControl/>
        <w:tabs>
          <w:tab w:val="clear" w:pos="851"/>
        </w:tabs>
        <w:spacing w:before="0" w:line="480" w:lineRule="auto"/>
        <w:ind w:left="0" w:firstLine="0"/>
        <w:jc w:val="left"/>
        <w:rPr>
          <w:rFonts w:cs="Arial"/>
        </w:rPr>
      </w:pPr>
      <w:r w:rsidRPr="00F96E28">
        <w:rPr>
          <w:rFonts w:cs="Arial"/>
        </w:rPr>
        <w:t>O/A interesado/a</w:t>
      </w:r>
    </w:p>
    <w:p w14:paraId="24CB5FDB" w14:textId="77777777" w:rsidR="00E37FD7" w:rsidRPr="00F96E28" w:rsidRDefault="00E37FD7" w:rsidP="00E37FD7">
      <w:pPr>
        <w:widowControl/>
        <w:tabs>
          <w:tab w:val="clear" w:pos="851"/>
          <w:tab w:val="left" w:pos="2510"/>
        </w:tabs>
        <w:spacing w:before="0"/>
        <w:ind w:left="0" w:firstLine="0"/>
        <w:jc w:val="left"/>
        <w:rPr>
          <w:rFonts w:cs="Arial"/>
        </w:rPr>
      </w:pPr>
    </w:p>
    <w:p w14:paraId="2929179F" w14:textId="77777777" w:rsidR="00E37FD7" w:rsidRPr="00F96E28" w:rsidRDefault="00E37FD7" w:rsidP="00E37FD7">
      <w:pPr>
        <w:tabs>
          <w:tab w:val="left" w:pos="4395"/>
          <w:tab w:val="right" w:leader="underscore" w:pos="9072"/>
        </w:tabs>
        <w:suppressAutoHyphens/>
        <w:ind w:left="0" w:firstLine="0"/>
        <w:rPr>
          <w:rFonts w:cs="Arial"/>
        </w:rPr>
      </w:pPr>
      <w:r w:rsidRPr="00F96E28">
        <w:rPr>
          <w:rFonts w:cs="Arial"/>
        </w:rPr>
        <w:t>En Vigo a       de                                de 20</w:t>
      </w:r>
    </w:p>
    <w:p w14:paraId="08E6FBB5" w14:textId="458A9FF7" w:rsidR="00C71016" w:rsidRPr="00F96E28" w:rsidRDefault="00C71016" w:rsidP="00C17110"/>
    <w:sectPr w:rsidR="00C71016" w:rsidRPr="00F96E28" w:rsidSect="0089408B">
      <w:headerReference w:type="default" r:id="rId8"/>
      <w:endnotePr>
        <w:numFmt w:val="decimal"/>
      </w:endnotePr>
      <w:pgSz w:w="11905" w:h="16837" w:code="9"/>
      <w:pgMar w:top="851" w:right="990" w:bottom="1701" w:left="1134" w:header="73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805A6" w14:textId="77777777" w:rsidR="0027145B" w:rsidRDefault="0027145B">
      <w:r>
        <w:separator/>
      </w:r>
    </w:p>
  </w:endnote>
  <w:endnote w:type="continuationSeparator" w:id="0">
    <w:p w14:paraId="5C0FF2D1" w14:textId="77777777" w:rsidR="0027145B" w:rsidRDefault="002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95CC5" w14:textId="77777777" w:rsidR="0027145B" w:rsidRDefault="0027145B">
      <w:r>
        <w:separator/>
      </w:r>
    </w:p>
  </w:footnote>
  <w:footnote w:type="continuationSeparator" w:id="0">
    <w:p w14:paraId="12FE85CF" w14:textId="77777777" w:rsidR="0027145B" w:rsidRDefault="00271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6" w:type="dxa"/>
      <w:tblInd w:w="-8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9926"/>
    </w:tblGrid>
    <w:tr w:rsidR="0089408B" w14:paraId="2B9B4DA4" w14:textId="77777777" w:rsidTr="0089408B">
      <w:trPr>
        <w:trHeight w:val="278"/>
      </w:trPr>
      <w:tc>
        <w:tcPr>
          <w:tcW w:w="9926" w:type="dxa"/>
          <w:noWrap/>
        </w:tcPr>
        <w:p w14:paraId="7D65CE86" w14:textId="5583255C" w:rsidR="0089408B" w:rsidRPr="00D61282" w:rsidRDefault="0089408B" w:rsidP="007F12AB">
          <w:pPr>
            <w:pStyle w:val="Normalsinsangra"/>
            <w:ind w:left="652" w:hanging="652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D26B2" wp14:editId="7C024032">
                    <wp:simplePos x="0" y="0"/>
                    <wp:positionH relativeFrom="page">
                      <wp:posOffset>4488815</wp:posOffset>
                    </wp:positionH>
                    <wp:positionV relativeFrom="page">
                      <wp:posOffset>-281305</wp:posOffset>
                    </wp:positionV>
                    <wp:extent cx="2138045" cy="706755"/>
                    <wp:effectExtent l="3810" t="0" r="1270" b="0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38045" cy="706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A0F8D0" w14:textId="77777777" w:rsidR="0089408B" w:rsidRDefault="0089408B" w:rsidP="0089408B">
                                <w:pPr>
                                  <w:pStyle w:val="Estilo0"/>
                                  <w:jc w:val="left"/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Rede de CMUS e CDAN de Galicia.</w:t>
                                </w:r>
                              </w:p>
                              <w:p w14:paraId="547632AE" w14:textId="77777777" w:rsidR="0089408B" w:rsidRPr="001E1E6C" w:rsidRDefault="0089408B" w:rsidP="0089408B">
                                <w:pPr>
                                  <w:pStyle w:val="Estilo0"/>
                                  <w:jc w:val="left"/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Dependentes da Consellería de Cultura, Educación e Ordenación Universitaria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353.45pt;margin-top:-22.1pt;width:168.3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" stroked="f">
                    <v:textbox>
                      <w:txbxContent>
                        <w:p w14:paraId="62A0F8D0" w14:textId="77777777" w:rsidR="0089408B" w:rsidRDefault="0089408B" w:rsidP="0089408B">
                          <w:pPr>
                            <w:pStyle w:val="Estilo0"/>
                            <w:jc w:val="left"/>
                            <w:rPr>
                              <w:sz w:val="16"/>
                              <w:szCs w:val="16"/>
                              <w:lang w:val="gl-E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gl-ES"/>
                            </w:rPr>
                            <w:t>Rede de CMUS e CDAN de Galicia.</w:t>
                          </w:r>
                        </w:p>
                        <w:p w14:paraId="547632AE" w14:textId="77777777" w:rsidR="0089408B" w:rsidRPr="001E1E6C" w:rsidRDefault="0089408B" w:rsidP="0089408B">
                          <w:pPr>
                            <w:pStyle w:val="Estilo0"/>
                            <w:jc w:val="left"/>
                          </w:pPr>
                          <w:r>
                            <w:rPr>
                              <w:sz w:val="16"/>
                              <w:szCs w:val="16"/>
                              <w:lang w:val="gl-ES"/>
                            </w:rPr>
                            <w:t>Dependentes da Consellería de Cultura, Educación e Ordenación Universitaria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p w14:paraId="371CC751" w14:textId="3D0C25C8" w:rsidR="00E37FD7" w:rsidRPr="00E37FD7" w:rsidRDefault="0089408B" w:rsidP="00E37FD7">
    <w:pPr>
      <w:pStyle w:val="Encabezado"/>
      <w:tabs>
        <w:tab w:val="left" w:pos="2860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6124CA4" wp14:editId="5712E108">
          <wp:simplePos x="0" y="0"/>
          <wp:positionH relativeFrom="page">
            <wp:posOffset>648335</wp:posOffset>
          </wp:positionH>
          <wp:positionV relativeFrom="paragraph">
            <wp:posOffset>-425450</wp:posOffset>
          </wp:positionV>
          <wp:extent cx="2533650" cy="452755"/>
          <wp:effectExtent l="0" t="0" r="0" b="4445"/>
          <wp:wrapSquare wrapText="bothSides"/>
          <wp:docPr id="1" name="Imagen 1" descr="Logo_Cultura-Educacion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ultura-Educacion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3A5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AE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E0C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825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3E1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F62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7C0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6D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8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EE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RTF_Num 12"/>
    <w:lvl w:ilvl="0">
      <w:start w:val="1"/>
      <w:numFmt w:val="bullet"/>
      <w:lvlText w:val="o"/>
      <w:lvlJc w:val="left"/>
      <w:pPr>
        <w:tabs>
          <w:tab w:val="num" w:pos="1361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1">
    <w:nsid w:val="00000002"/>
    <w:multiLevelType w:val="multilevel"/>
    <w:tmpl w:val="00000002"/>
    <w:name w:val="RTF_Num 16"/>
    <w:lvl w:ilvl="0">
      <w:start w:val="1"/>
      <w:numFmt w:val="decimal"/>
      <w:lvlText w:val="%1."/>
      <w:lvlJc w:val="left"/>
      <w:pPr>
        <w:tabs>
          <w:tab w:val="num" w:pos="227"/>
        </w:tabs>
      </w:pPr>
    </w:lvl>
    <w:lvl w:ilvl="1">
      <w:start w:val="1"/>
      <w:numFmt w:val="decimal"/>
      <w:lvlText w:val="%1.%2"/>
      <w:lvlJc w:val="left"/>
      <w:pPr>
        <w:tabs>
          <w:tab w:val="num" w:pos="113"/>
        </w:tabs>
      </w:pPr>
    </w:lvl>
    <w:lvl w:ilvl="2">
      <w:start w:val="1"/>
      <w:numFmt w:val="decimal"/>
      <w:lvlText w:val="%1.%2.%3"/>
      <w:lvlJc w:val="left"/>
      <w:pPr>
        <w:tabs>
          <w:tab w:val="num" w:pos="113"/>
        </w:tabs>
      </w:pPr>
    </w:lvl>
    <w:lvl w:ilvl="3">
      <w:start w:val="1"/>
      <w:numFmt w:val="decimal"/>
      <w:lvlText w:val="%1.%2.%3.%4"/>
      <w:lvlJc w:val="left"/>
      <w:pPr>
        <w:tabs>
          <w:tab w:val="num" w:pos="113"/>
        </w:tabs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2">
    <w:nsid w:val="00000003"/>
    <w:multiLevelType w:val="multilevel"/>
    <w:tmpl w:val="00000003"/>
    <w:name w:val="RTF_Num 17"/>
    <w:lvl w:ilvl="0">
      <w:start w:val="1"/>
      <w:numFmt w:val="bullet"/>
      <w:lvlText w:val="x"/>
      <w:lvlJc w:val="left"/>
      <w:pPr>
        <w:tabs>
          <w:tab w:val="num" w:pos="2722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3">
    <w:nsid w:val="00000004"/>
    <w:multiLevelType w:val="multilevel"/>
    <w:tmpl w:val="00000004"/>
    <w:name w:val="RTF_Num 18"/>
    <w:lvl w:ilvl="0">
      <w:start w:val="1"/>
      <w:numFmt w:val="bullet"/>
      <w:lvlText w:val="–"/>
      <w:lvlJc w:val="left"/>
      <w:pPr>
        <w:tabs>
          <w:tab w:val="num" w:pos="1361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4">
    <w:nsid w:val="00000005"/>
    <w:multiLevelType w:val="multilevel"/>
    <w:tmpl w:val="00000005"/>
    <w:name w:val="RTF_Num 19"/>
    <w:lvl w:ilvl="0">
      <w:start w:val="1"/>
      <w:numFmt w:val="bullet"/>
      <w:lvlText w:val="§"/>
      <w:lvlJc w:val="left"/>
      <w:pPr>
        <w:tabs>
          <w:tab w:val="num" w:pos="1267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2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35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22"/>
    <w:multiLevelType w:val="single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49">
    <w:nsid w:val="00000028"/>
    <w:multiLevelType w:val="singleLevel"/>
    <w:tmpl w:val="00000028"/>
    <w:name w:val="WW8Num4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50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1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2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4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5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6">
    <w:nsid w:val="0000002F"/>
    <w:multiLevelType w:val="singleLevel"/>
    <w:tmpl w:val="0000002F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7">
    <w:nsid w:val="00000030"/>
    <w:multiLevelType w:val="singleLevel"/>
    <w:tmpl w:val="00000030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8">
    <w:nsid w:val="00000031"/>
    <w:multiLevelType w:val="singleLevel"/>
    <w:tmpl w:val="00000031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>
    <w:nsid w:val="00000032"/>
    <w:multiLevelType w:val="singleLevel"/>
    <w:tmpl w:val="00000032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0">
    <w:nsid w:val="00000033"/>
    <w:multiLevelType w:val="singleLevel"/>
    <w:tmpl w:val="00000033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1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2">
    <w:nsid w:val="00000035"/>
    <w:multiLevelType w:val="singleLevel"/>
    <w:tmpl w:val="00000035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3">
    <w:nsid w:val="01A41946"/>
    <w:multiLevelType w:val="hybridMultilevel"/>
    <w:tmpl w:val="B3400FDE"/>
    <w:lvl w:ilvl="0" w:tplc="7CECCDC6">
      <w:start w:val="1"/>
      <w:numFmt w:val="bullet"/>
      <w:lvlText w:val="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05663CE4"/>
    <w:multiLevelType w:val="hybridMultilevel"/>
    <w:tmpl w:val="BECC2A86"/>
    <w:lvl w:ilvl="0" w:tplc="CFEAF626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3E511E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0A05208A"/>
    <w:multiLevelType w:val="multilevel"/>
    <w:tmpl w:val="6DC496F4"/>
    <w:name w:val="num4"/>
    <w:lvl w:ilvl="0">
      <w:start w:val="1"/>
      <w:numFmt w:val="decimal"/>
      <w:pStyle w:val="n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iCs w:val="0"/>
        <w:color w:val="4F6228" w:themeColor="accent3" w:themeShade="80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4F6228" w:themeColor="accent3" w:themeShade="80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66">
    <w:nsid w:val="0E3E07BF"/>
    <w:multiLevelType w:val="multilevel"/>
    <w:tmpl w:val="823CA21C"/>
    <w:lvl w:ilvl="0">
      <w:start w:val="1"/>
      <w:numFmt w:val="bullet"/>
      <w:lvlText w:val=""/>
      <w:lvlJc w:val="left"/>
      <w:pPr>
        <w:tabs>
          <w:tab w:val="num" w:pos="3772"/>
        </w:tabs>
        <w:ind w:left="3772" w:hanging="227"/>
      </w:pPr>
      <w:rPr>
        <w:rFonts w:ascii="Wingdings" w:hAnsi="Wingdings" w:cs="Wingdings" w:hint="default"/>
        <w:color w:val="FF99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5BB6887"/>
    <w:multiLevelType w:val="hybridMultilevel"/>
    <w:tmpl w:val="D564E7EC"/>
    <w:lvl w:ilvl="0" w:tplc="F07A24B8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3E511E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17676DE1"/>
    <w:multiLevelType w:val="multilevel"/>
    <w:tmpl w:val="47ECAE4A"/>
    <w:lvl w:ilvl="0">
      <w:start w:val="1"/>
      <w:numFmt w:val="bullet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184F4129"/>
    <w:multiLevelType w:val="hybridMultilevel"/>
    <w:tmpl w:val="C0E6D4E6"/>
    <w:lvl w:ilvl="0" w:tplc="388EECB4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3E511E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19046135"/>
    <w:multiLevelType w:val="multilevel"/>
    <w:tmpl w:val="EADED5BC"/>
    <w:name w:val="num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907"/>
      </w:pPr>
      <w:rPr>
        <w:rFonts w:ascii="Arial" w:hAnsi="Arial" w:hint="default"/>
        <w:b/>
        <w:i w:val="0"/>
        <w:color w:val="999999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9999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229E43B7"/>
    <w:multiLevelType w:val="multilevel"/>
    <w:tmpl w:val="64546A1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284"/>
      </w:pPr>
      <w:rPr>
        <w:rFonts w:hint="default"/>
        <w:b/>
        <w:color w:val="FF99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72">
    <w:nsid w:val="2448245D"/>
    <w:multiLevelType w:val="hybridMultilevel"/>
    <w:tmpl w:val="81228292"/>
    <w:lvl w:ilvl="0" w:tplc="875EC608">
      <w:start w:val="1"/>
      <w:numFmt w:val="bullet"/>
      <w:lvlText w:val="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278C68E4"/>
    <w:multiLevelType w:val="multilevel"/>
    <w:tmpl w:val="650CE07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  <w:color w:val="667DD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A9C5907"/>
    <w:multiLevelType w:val="multilevel"/>
    <w:tmpl w:val="DEE0C06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bCs/>
        <w:i w:val="0"/>
        <w:iCs w:val="0"/>
        <w:color w:val="FF66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75">
    <w:nsid w:val="2B9E1428"/>
    <w:multiLevelType w:val="multilevel"/>
    <w:tmpl w:val="29D63DEC"/>
    <w:lvl w:ilvl="0">
      <w:start w:val="1"/>
      <w:numFmt w:val="bullet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667DD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2EDD1A6A"/>
    <w:multiLevelType w:val="multilevel"/>
    <w:tmpl w:val="28603DD6"/>
    <w:name w:val="num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77">
    <w:nsid w:val="2F592F02"/>
    <w:multiLevelType w:val="hybridMultilevel"/>
    <w:tmpl w:val="E4E00714"/>
    <w:lvl w:ilvl="0" w:tplc="045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1D445F1"/>
    <w:multiLevelType w:val="hybridMultilevel"/>
    <w:tmpl w:val="B764EB30"/>
    <w:lvl w:ilvl="0" w:tplc="935A6652">
      <w:start w:val="1"/>
      <w:numFmt w:val="bullet"/>
      <w:lvlText w:val="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3EE686E"/>
    <w:multiLevelType w:val="multilevel"/>
    <w:tmpl w:val="07C09100"/>
    <w:lvl w:ilvl="0">
      <w:start w:val="1"/>
      <w:numFmt w:val="lowerLetter"/>
      <w:pStyle w:val="Textodecuerpo2"/>
      <w:lvlText w:val="%1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62"/>
        </w:tabs>
        <w:ind w:left="31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82"/>
        </w:tabs>
        <w:ind w:left="36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2"/>
        </w:tabs>
        <w:ind w:left="41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2"/>
        </w:tabs>
        <w:ind w:left="4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2"/>
        </w:tabs>
        <w:ind w:left="5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2"/>
        </w:tabs>
        <w:ind w:left="5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2"/>
        </w:tabs>
        <w:ind w:left="6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2"/>
        </w:tabs>
        <w:ind w:left="6702" w:hanging="1440"/>
      </w:pPr>
      <w:rPr>
        <w:rFonts w:hint="default"/>
      </w:rPr>
    </w:lvl>
  </w:abstractNum>
  <w:abstractNum w:abstractNumId="80">
    <w:nsid w:val="351054F1"/>
    <w:multiLevelType w:val="hybridMultilevel"/>
    <w:tmpl w:val="C3342976"/>
    <w:lvl w:ilvl="0" w:tplc="045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hint="default"/>
      </w:rPr>
    </w:lvl>
  </w:abstractNum>
  <w:abstractNum w:abstractNumId="82">
    <w:nsid w:val="3A6615AC"/>
    <w:multiLevelType w:val="hybridMultilevel"/>
    <w:tmpl w:val="FD067482"/>
    <w:lvl w:ilvl="0" w:tplc="2C5A07CC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3E511E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AE102BC"/>
    <w:multiLevelType w:val="multilevel"/>
    <w:tmpl w:val="DDEC37A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84">
    <w:nsid w:val="402F1DB3"/>
    <w:multiLevelType w:val="multilevel"/>
    <w:tmpl w:val="9338608A"/>
    <w:lvl w:ilvl="0">
      <w:start w:val="1"/>
      <w:numFmt w:val="bullet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FF99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2531CBA"/>
    <w:multiLevelType w:val="hybridMultilevel"/>
    <w:tmpl w:val="5BBA8756"/>
    <w:lvl w:ilvl="0" w:tplc="73786142">
      <w:start w:val="1"/>
      <w:numFmt w:val="decimal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86">
    <w:nsid w:val="46A438C9"/>
    <w:multiLevelType w:val="hybridMultilevel"/>
    <w:tmpl w:val="4012722E"/>
    <w:lvl w:ilvl="0" w:tplc="F81E2E36">
      <w:start w:val="1"/>
      <w:numFmt w:val="bullet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color w:val="808080"/>
        <w:sz w:val="24"/>
        <w:szCs w:val="24"/>
      </w:rPr>
    </w:lvl>
    <w:lvl w:ilvl="1" w:tplc="0C0A0019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799"/>
        </w:tabs>
        <w:ind w:left="6799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7519"/>
        </w:tabs>
        <w:ind w:left="7519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8239"/>
        </w:tabs>
        <w:ind w:left="8239" w:hanging="360"/>
      </w:pPr>
      <w:rPr>
        <w:rFonts w:ascii="Wingdings" w:hAnsi="Wingdings" w:hint="default"/>
      </w:rPr>
    </w:lvl>
  </w:abstractNum>
  <w:abstractNum w:abstractNumId="87">
    <w:nsid w:val="4CE81BE9"/>
    <w:multiLevelType w:val="hybridMultilevel"/>
    <w:tmpl w:val="68D05EF4"/>
    <w:lvl w:ilvl="0" w:tplc="7FCAE476">
      <w:start w:val="1"/>
      <w:numFmt w:val="bullet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cs="Wingdings" w:hint="default"/>
        <w:b/>
        <w:i w:val="0"/>
        <w:color w:val="33CCCC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E567A37"/>
    <w:multiLevelType w:val="multilevel"/>
    <w:tmpl w:val="195C3AB8"/>
    <w:lvl w:ilvl="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ascii="Arial" w:hAnsi="Arial" w:hint="default"/>
        <w:b/>
        <w:bCs/>
        <w:i w:val="0"/>
        <w:iCs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89">
    <w:nsid w:val="4FB22222"/>
    <w:multiLevelType w:val="hybridMultilevel"/>
    <w:tmpl w:val="B0843ADC"/>
    <w:lvl w:ilvl="0" w:tplc="61BE1022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3E511E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50977EB"/>
    <w:multiLevelType w:val="multilevel"/>
    <w:tmpl w:val="B47221C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1">
    <w:nsid w:val="587C474F"/>
    <w:multiLevelType w:val="multilevel"/>
    <w:tmpl w:val="4A32F3D2"/>
    <w:lvl w:ilvl="0">
      <w:start w:val="1"/>
      <w:numFmt w:val="lowerLetter"/>
      <w:pStyle w:val="pn1"/>
      <w:lvlText w:val="%1)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7"/>
        </w:tabs>
        <w:ind w:left="21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7"/>
        </w:tabs>
        <w:ind w:left="2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7"/>
        </w:tabs>
        <w:ind w:left="31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7"/>
        </w:tabs>
        <w:ind w:left="36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7"/>
        </w:tabs>
        <w:ind w:left="41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7"/>
        </w:tabs>
        <w:ind w:left="46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7"/>
        </w:tabs>
        <w:ind w:left="5227" w:hanging="1440"/>
      </w:pPr>
      <w:rPr>
        <w:rFonts w:hint="default"/>
      </w:rPr>
    </w:lvl>
  </w:abstractNum>
  <w:abstractNum w:abstractNumId="92">
    <w:nsid w:val="62F93F3B"/>
    <w:multiLevelType w:val="multilevel"/>
    <w:tmpl w:val="0C0A001D"/>
    <w:name w:val="num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66D265CB"/>
    <w:multiLevelType w:val="hybridMultilevel"/>
    <w:tmpl w:val="436865B8"/>
    <w:name w:val="num3"/>
    <w:lvl w:ilvl="0" w:tplc="CC185264">
      <w:start w:val="1"/>
      <w:numFmt w:val="bullet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 w:hint="default"/>
        <w:color w:val="FF0000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690A74C2"/>
    <w:multiLevelType w:val="hybridMultilevel"/>
    <w:tmpl w:val="D7D8039C"/>
    <w:name w:val="num5"/>
    <w:lvl w:ilvl="0" w:tplc="E2FA4DE4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3E511E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B9347B1"/>
    <w:multiLevelType w:val="hybridMultilevel"/>
    <w:tmpl w:val="4D841230"/>
    <w:lvl w:ilvl="0" w:tplc="F80ED726">
      <w:start w:val="1"/>
      <w:numFmt w:val="bullet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cs="Times New Roman" w:hint="default"/>
        <w:b/>
        <w:i w:val="0"/>
        <w:color w:val="0000FF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6">
    <w:nsid w:val="70C74FF7"/>
    <w:multiLevelType w:val="hybridMultilevel"/>
    <w:tmpl w:val="9404BFFC"/>
    <w:lvl w:ilvl="0" w:tplc="1166F1B6">
      <w:start w:val="1"/>
      <w:numFmt w:val="bullet"/>
      <w:lvlText w:val="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2B54884"/>
    <w:multiLevelType w:val="hybridMultilevel"/>
    <w:tmpl w:val="4EA0A61A"/>
    <w:lvl w:ilvl="0" w:tplc="045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3B37B3C"/>
    <w:multiLevelType w:val="multilevel"/>
    <w:tmpl w:val="33BAED3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9">
    <w:nsid w:val="74081FDC"/>
    <w:multiLevelType w:val="multilevel"/>
    <w:tmpl w:val="8142686E"/>
    <w:lvl w:ilvl="0">
      <w:start w:val="1"/>
      <w:numFmt w:val="bullet"/>
      <w:lvlText w:val="–"/>
      <w:lvlJc w:val="lef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color w:val="667DD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>
    <w:nsid w:val="75BB6373"/>
    <w:multiLevelType w:val="multilevel"/>
    <w:tmpl w:val="C30C26C2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FF99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75D23BD6"/>
    <w:multiLevelType w:val="multilevel"/>
    <w:tmpl w:val="35D482C8"/>
    <w:lvl w:ilvl="0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color w:val="FF99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2">
    <w:nsid w:val="7C2E566E"/>
    <w:multiLevelType w:val="multilevel"/>
    <w:tmpl w:val="EA0EDF48"/>
    <w:lvl w:ilvl="0">
      <w:start w:val="1"/>
      <w:numFmt w:val="bullet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FF99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4"/>
  </w:num>
  <w:num w:numId="2">
    <w:abstractNumId w:val="67"/>
  </w:num>
  <w:num w:numId="3">
    <w:abstractNumId w:val="69"/>
  </w:num>
  <w:num w:numId="4">
    <w:abstractNumId w:val="94"/>
  </w:num>
  <w:num w:numId="5">
    <w:abstractNumId w:val="91"/>
  </w:num>
  <w:num w:numId="6">
    <w:abstractNumId w:val="93"/>
  </w:num>
  <w:num w:numId="7">
    <w:abstractNumId w:val="82"/>
  </w:num>
  <w:num w:numId="8">
    <w:abstractNumId w:val="87"/>
  </w:num>
  <w:num w:numId="9">
    <w:abstractNumId w:val="95"/>
  </w:num>
  <w:num w:numId="10">
    <w:abstractNumId w:val="65"/>
  </w:num>
  <w:num w:numId="11">
    <w:abstractNumId w:val="89"/>
  </w:num>
  <w:num w:numId="12">
    <w:abstractNumId w:val="85"/>
  </w:num>
  <w:num w:numId="13">
    <w:abstractNumId w:val="78"/>
  </w:num>
  <w:num w:numId="14">
    <w:abstractNumId w:val="86"/>
  </w:num>
  <w:num w:numId="15">
    <w:abstractNumId w:val="96"/>
  </w:num>
  <w:num w:numId="16">
    <w:abstractNumId w:val="80"/>
  </w:num>
  <w:num w:numId="17">
    <w:abstractNumId w:val="77"/>
  </w:num>
  <w:num w:numId="18">
    <w:abstractNumId w:val="97"/>
  </w:num>
  <w:num w:numId="1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</w:num>
  <w:num w:numId="21">
    <w:abstractNumId w:val="79"/>
  </w:num>
  <w:num w:numId="22">
    <w:abstractNumId w:val="63"/>
  </w:num>
  <w:num w:numId="23">
    <w:abstractNumId w:val="72"/>
  </w:num>
  <w:num w:numId="24">
    <w:abstractNumId w:val="98"/>
  </w:num>
  <w:num w:numId="25">
    <w:abstractNumId w:val="66"/>
  </w:num>
  <w:num w:numId="26">
    <w:abstractNumId w:val="84"/>
  </w:num>
  <w:num w:numId="27">
    <w:abstractNumId w:val="102"/>
  </w:num>
  <w:num w:numId="28">
    <w:abstractNumId w:val="75"/>
  </w:num>
  <w:num w:numId="29">
    <w:abstractNumId w:val="73"/>
  </w:num>
  <w:num w:numId="30">
    <w:abstractNumId w:val="71"/>
  </w:num>
  <w:num w:numId="31">
    <w:abstractNumId w:val="100"/>
  </w:num>
  <w:num w:numId="32">
    <w:abstractNumId w:val="101"/>
  </w:num>
  <w:num w:numId="33">
    <w:abstractNumId w:val="99"/>
  </w:num>
  <w:num w:numId="34">
    <w:abstractNumId w:val="74"/>
  </w:num>
  <w:num w:numId="35">
    <w:abstractNumId w:val="90"/>
  </w:num>
  <w:num w:numId="36">
    <w:abstractNumId w:val="92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3"/>
  </w:num>
  <w:num w:numId="48">
    <w:abstractNumId w:val="88"/>
  </w:num>
  <w:num w:numId="49">
    <w:abstractNumId w:val="6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3"/>
    <w:rsid w:val="0000306C"/>
    <w:rsid w:val="0000328F"/>
    <w:rsid w:val="00011030"/>
    <w:rsid w:val="0001116C"/>
    <w:rsid w:val="00012DC9"/>
    <w:rsid w:val="00013734"/>
    <w:rsid w:val="000224DB"/>
    <w:rsid w:val="0002446C"/>
    <w:rsid w:val="00024D5C"/>
    <w:rsid w:val="00025A8B"/>
    <w:rsid w:val="00025BB6"/>
    <w:rsid w:val="00027E58"/>
    <w:rsid w:val="00030CBD"/>
    <w:rsid w:val="00042006"/>
    <w:rsid w:val="00042044"/>
    <w:rsid w:val="00046F95"/>
    <w:rsid w:val="0005622E"/>
    <w:rsid w:val="00060144"/>
    <w:rsid w:val="00060D14"/>
    <w:rsid w:val="000723E9"/>
    <w:rsid w:val="00080CE6"/>
    <w:rsid w:val="0009733C"/>
    <w:rsid w:val="00097B71"/>
    <w:rsid w:val="000A0DC9"/>
    <w:rsid w:val="000A1879"/>
    <w:rsid w:val="000A1993"/>
    <w:rsid w:val="000A4521"/>
    <w:rsid w:val="000A4731"/>
    <w:rsid w:val="000B1ACC"/>
    <w:rsid w:val="000B226B"/>
    <w:rsid w:val="000B498F"/>
    <w:rsid w:val="000B78D0"/>
    <w:rsid w:val="000C072C"/>
    <w:rsid w:val="000C1331"/>
    <w:rsid w:val="000C1520"/>
    <w:rsid w:val="000C2EDB"/>
    <w:rsid w:val="000C7D84"/>
    <w:rsid w:val="000D16A2"/>
    <w:rsid w:val="000D2ADA"/>
    <w:rsid w:val="000D3BC3"/>
    <w:rsid w:val="000D5EF9"/>
    <w:rsid w:val="000E3D8A"/>
    <w:rsid w:val="000E5D40"/>
    <w:rsid w:val="000F3BA8"/>
    <w:rsid w:val="000F4594"/>
    <w:rsid w:val="000F6F43"/>
    <w:rsid w:val="0011071E"/>
    <w:rsid w:val="0011077D"/>
    <w:rsid w:val="00116C6F"/>
    <w:rsid w:val="0013540B"/>
    <w:rsid w:val="001409BA"/>
    <w:rsid w:val="00142B2D"/>
    <w:rsid w:val="001468DF"/>
    <w:rsid w:val="00150B85"/>
    <w:rsid w:val="00150CC2"/>
    <w:rsid w:val="001513F4"/>
    <w:rsid w:val="0015675F"/>
    <w:rsid w:val="00160826"/>
    <w:rsid w:val="0016543A"/>
    <w:rsid w:val="00165A88"/>
    <w:rsid w:val="0016769F"/>
    <w:rsid w:val="00173293"/>
    <w:rsid w:val="00176D10"/>
    <w:rsid w:val="00180754"/>
    <w:rsid w:val="00181E99"/>
    <w:rsid w:val="00184B45"/>
    <w:rsid w:val="00190678"/>
    <w:rsid w:val="0019604E"/>
    <w:rsid w:val="001A13AA"/>
    <w:rsid w:val="001A20AE"/>
    <w:rsid w:val="001B21EF"/>
    <w:rsid w:val="001B2405"/>
    <w:rsid w:val="001B690D"/>
    <w:rsid w:val="001C1290"/>
    <w:rsid w:val="001C5991"/>
    <w:rsid w:val="001D077A"/>
    <w:rsid w:val="001D4FF6"/>
    <w:rsid w:val="001E31C6"/>
    <w:rsid w:val="001E52B3"/>
    <w:rsid w:val="001E6861"/>
    <w:rsid w:val="001F2385"/>
    <w:rsid w:val="001F502C"/>
    <w:rsid w:val="00202FF7"/>
    <w:rsid w:val="0020332C"/>
    <w:rsid w:val="00204586"/>
    <w:rsid w:val="00206736"/>
    <w:rsid w:val="002112F7"/>
    <w:rsid w:val="00211699"/>
    <w:rsid w:val="00212958"/>
    <w:rsid w:val="00214B41"/>
    <w:rsid w:val="00214F98"/>
    <w:rsid w:val="002163BF"/>
    <w:rsid w:val="00220CC9"/>
    <w:rsid w:val="00224643"/>
    <w:rsid w:val="00225443"/>
    <w:rsid w:val="0023021E"/>
    <w:rsid w:val="00230B0E"/>
    <w:rsid w:val="0023365E"/>
    <w:rsid w:val="0023587B"/>
    <w:rsid w:val="0023677D"/>
    <w:rsid w:val="002378F8"/>
    <w:rsid w:val="0025262C"/>
    <w:rsid w:val="0025453E"/>
    <w:rsid w:val="00256855"/>
    <w:rsid w:val="0026350F"/>
    <w:rsid w:val="00265248"/>
    <w:rsid w:val="00270B87"/>
    <w:rsid w:val="0027145B"/>
    <w:rsid w:val="002717A2"/>
    <w:rsid w:val="002740C6"/>
    <w:rsid w:val="00274F63"/>
    <w:rsid w:val="00275BEE"/>
    <w:rsid w:val="0027774F"/>
    <w:rsid w:val="00277EC9"/>
    <w:rsid w:val="00280938"/>
    <w:rsid w:val="00281DB4"/>
    <w:rsid w:val="002826C2"/>
    <w:rsid w:val="00283DA2"/>
    <w:rsid w:val="0028780A"/>
    <w:rsid w:val="0029112B"/>
    <w:rsid w:val="0029608C"/>
    <w:rsid w:val="002974EF"/>
    <w:rsid w:val="002A1B9E"/>
    <w:rsid w:val="002A273B"/>
    <w:rsid w:val="002A470D"/>
    <w:rsid w:val="002A4D0E"/>
    <w:rsid w:val="002B03F6"/>
    <w:rsid w:val="002B07E5"/>
    <w:rsid w:val="002B0BA0"/>
    <w:rsid w:val="002B2E29"/>
    <w:rsid w:val="002B3048"/>
    <w:rsid w:val="002B37BE"/>
    <w:rsid w:val="002B76E8"/>
    <w:rsid w:val="002C0932"/>
    <w:rsid w:val="002C737C"/>
    <w:rsid w:val="002D7510"/>
    <w:rsid w:val="002F0C17"/>
    <w:rsid w:val="002F61B1"/>
    <w:rsid w:val="002F6994"/>
    <w:rsid w:val="00303AF4"/>
    <w:rsid w:val="00306CE1"/>
    <w:rsid w:val="00310DA9"/>
    <w:rsid w:val="0031488F"/>
    <w:rsid w:val="0031551C"/>
    <w:rsid w:val="00317BB9"/>
    <w:rsid w:val="003204E9"/>
    <w:rsid w:val="003232FC"/>
    <w:rsid w:val="003265BC"/>
    <w:rsid w:val="003332A7"/>
    <w:rsid w:val="00335F4C"/>
    <w:rsid w:val="00341F34"/>
    <w:rsid w:val="003505CB"/>
    <w:rsid w:val="00350F1E"/>
    <w:rsid w:val="00351C6A"/>
    <w:rsid w:val="00353791"/>
    <w:rsid w:val="003540F4"/>
    <w:rsid w:val="00356E7F"/>
    <w:rsid w:val="00362054"/>
    <w:rsid w:val="00362947"/>
    <w:rsid w:val="00364E4F"/>
    <w:rsid w:val="0036566B"/>
    <w:rsid w:val="00367047"/>
    <w:rsid w:val="00373A3B"/>
    <w:rsid w:val="003774DA"/>
    <w:rsid w:val="0038049B"/>
    <w:rsid w:val="0038754B"/>
    <w:rsid w:val="003915CA"/>
    <w:rsid w:val="00395B87"/>
    <w:rsid w:val="00395C5D"/>
    <w:rsid w:val="003A2331"/>
    <w:rsid w:val="003A472C"/>
    <w:rsid w:val="003A57BD"/>
    <w:rsid w:val="003A7F71"/>
    <w:rsid w:val="003B15DC"/>
    <w:rsid w:val="003B2B4D"/>
    <w:rsid w:val="003B5821"/>
    <w:rsid w:val="003C2E07"/>
    <w:rsid w:val="003C325B"/>
    <w:rsid w:val="003C3500"/>
    <w:rsid w:val="003C50AE"/>
    <w:rsid w:val="003C7098"/>
    <w:rsid w:val="003D5D9E"/>
    <w:rsid w:val="003E5596"/>
    <w:rsid w:val="003E5B4A"/>
    <w:rsid w:val="003F27DE"/>
    <w:rsid w:val="003F4D16"/>
    <w:rsid w:val="003F61EA"/>
    <w:rsid w:val="003F6529"/>
    <w:rsid w:val="0040247D"/>
    <w:rsid w:val="00402DCB"/>
    <w:rsid w:val="00403F17"/>
    <w:rsid w:val="0040630E"/>
    <w:rsid w:val="0041727A"/>
    <w:rsid w:val="00420498"/>
    <w:rsid w:val="004226D2"/>
    <w:rsid w:val="0042434A"/>
    <w:rsid w:val="004251F1"/>
    <w:rsid w:val="00431F60"/>
    <w:rsid w:val="00432D75"/>
    <w:rsid w:val="00434904"/>
    <w:rsid w:val="00445D85"/>
    <w:rsid w:val="00450B55"/>
    <w:rsid w:val="00452AD4"/>
    <w:rsid w:val="00454A21"/>
    <w:rsid w:val="00455B5C"/>
    <w:rsid w:val="00460DEE"/>
    <w:rsid w:val="0046376C"/>
    <w:rsid w:val="00467953"/>
    <w:rsid w:val="00471DF5"/>
    <w:rsid w:val="00473B95"/>
    <w:rsid w:val="00474C08"/>
    <w:rsid w:val="004751A6"/>
    <w:rsid w:val="00476505"/>
    <w:rsid w:val="0048138D"/>
    <w:rsid w:val="00481704"/>
    <w:rsid w:val="0048454B"/>
    <w:rsid w:val="00485AC8"/>
    <w:rsid w:val="00492D61"/>
    <w:rsid w:val="00493109"/>
    <w:rsid w:val="004946A5"/>
    <w:rsid w:val="00494C15"/>
    <w:rsid w:val="004A05EC"/>
    <w:rsid w:val="004A2D8E"/>
    <w:rsid w:val="004A41F9"/>
    <w:rsid w:val="004A5077"/>
    <w:rsid w:val="004A5AA2"/>
    <w:rsid w:val="004B0A55"/>
    <w:rsid w:val="004B2EC8"/>
    <w:rsid w:val="004B42A3"/>
    <w:rsid w:val="004B67B2"/>
    <w:rsid w:val="004C0FE5"/>
    <w:rsid w:val="004C174A"/>
    <w:rsid w:val="004C47E7"/>
    <w:rsid w:val="004C49FF"/>
    <w:rsid w:val="004C4F22"/>
    <w:rsid w:val="004D2E13"/>
    <w:rsid w:val="004D3591"/>
    <w:rsid w:val="004D4816"/>
    <w:rsid w:val="004D4BD6"/>
    <w:rsid w:val="004D625A"/>
    <w:rsid w:val="004D78DD"/>
    <w:rsid w:val="004E0845"/>
    <w:rsid w:val="004E239F"/>
    <w:rsid w:val="004E2786"/>
    <w:rsid w:val="004E64E4"/>
    <w:rsid w:val="004F1210"/>
    <w:rsid w:val="004F228D"/>
    <w:rsid w:val="00502545"/>
    <w:rsid w:val="00504E29"/>
    <w:rsid w:val="0051103A"/>
    <w:rsid w:val="00511F32"/>
    <w:rsid w:val="005132CB"/>
    <w:rsid w:val="00515E9B"/>
    <w:rsid w:val="005167F9"/>
    <w:rsid w:val="00522589"/>
    <w:rsid w:val="00523A39"/>
    <w:rsid w:val="005262D9"/>
    <w:rsid w:val="005274E7"/>
    <w:rsid w:val="0053051B"/>
    <w:rsid w:val="00531BCF"/>
    <w:rsid w:val="0053269B"/>
    <w:rsid w:val="00533BC4"/>
    <w:rsid w:val="00534FA2"/>
    <w:rsid w:val="00537DA2"/>
    <w:rsid w:val="00537E37"/>
    <w:rsid w:val="005408A6"/>
    <w:rsid w:val="00542630"/>
    <w:rsid w:val="00543E1A"/>
    <w:rsid w:val="00552E15"/>
    <w:rsid w:val="005532D5"/>
    <w:rsid w:val="005628FB"/>
    <w:rsid w:val="005852FC"/>
    <w:rsid w:val="00586135"/>
    <w:rsid w:val="0058635C"/>
    <w:rsid w:val="00586705"/>
    <w:rsid w:val="00587777"/>
    <w:rsid w:val="005921AD"/>
    <w:rsid w:val="00592ACD"/>
    <w:rsid w:val="005931F7"/>
    <w:rsid w:val="00596C88"/>
    <w:rsid w:val="00597AAA"/>
    <w:rsid w:val="005A36E8"/>
    <w:rsid w:val="005A3839"/>
    <w:rsid w:val="005B3EEE"/>
    <w:rsid w:val="005B6628"/>
    <w:rsid w:val="005C333D"/>
    <w:rsid w:val="005C43C5"/>
    <w:rsid w:val="005C484B"/>
    <w:rsid w:val="005C6FD0"/>
    <w:rsid w:val="005D0DAB"/>
    <w:rsid w:val="005D234E"/>
    <w:rsid w:val="005D6146"/>
    <w:rsid w:val="005E0AD2"/>
    <w:rsid w:val="005E1C1F"/>
    <w:rsid w:val="005E242B"/>
    <w:rsid w:val="005E2657"/>
    <w:rsid w:val="005E7451"/>
    <w:rsid w:val="005F491B"/>
    <w:rsid w:val="005F5A57"/>
    <w:rsid w:val="005F7802"/>
    <w:rsid w:val="0060717E"/>
    <w:rsid w:val="00607BCE"/>
    <w:rsid w:val="00610507"/>
    <w:rsid w:val="0061159C"/>
    <w:rsid w:val="00611AE2"/>
    <w:rsid w:val="00615F65"/>
    <w:rsid w:val="0062446F"/>
    <w:rsid w:val="006275BA"/>
    <w:rsid w:val="00631836"/>
    <w:rsid w:val="006469EF"/>
    <w:rsid w:val="006500F6"/>
    <w:rsid w:val="00650AB0"/>
    <w:rsid w:val="00652E8E"/>
    <w:rsid w:val="00653040"/>
    <w:rsid w:val="00653369"/>
    <w:rsid w:val="0065404D"/>
    <w:rsid w:val="00666865"/>
    <w:rsid w:val="0066711E"/>
    <w:rsid w:val="006673B0"/>
    <w:rsid w:val="00667914"/>
    <w:rsid w:val="00673DBD"/>
    <w:rsid w:val="0067441E"/>
    <w:rsid w:val="006757EE"/>
    <w:rsid w:val="006820B2"/>
    <w:rsid w:val="0068280E"/>
    <w:rsid w:val="00683543"/>
    <w:rsid w:val="006853C2"/>
    <w:rsid w:val="00686015"/>
    <w:rsid w:val="00687956"/>
    <w:rsid w:val="00687D1B"/>
    <w:rsid w:val="006912CC"/>
    <w:rsid w:val="006913BF"/>
    <w:rsid w:val="00693F2A"/>
    <w:rsid w:val="0069450A"/>
    <w:rsid w:val="0069677C"/>
    <w:rsid w:val="00696AE8"/>
    <w:rsid w:val="00697DD4"/>
    <w:rsid w:val="006A073C"/>
    <w:rsid w:val="006A0FF1"/>
    <w:rsid w:val="006A6DF4"/>
    <w:rsid w:val="006A7689"/>
    <w:rsid w:val="006B21AD"/>
    <w:rsid w:val="006C7A14"/>
    <w:rsid w:val="006D0B4B"/>
    <w:rsid w:val="006D3766"/>
    <w:rsid w:val="006D60EE"/>
    <w:rsid w:val="006D7B81"/>
    <w:rsid w:val="006E04E9"/>
    <w:rsid w:val="006E08F5"/>
    <w:rsid w:val="006E35A6"/>
    <w:rsid w:val="006F0648"/>
    <w:rsid w:val="006F0ABA"/>
    <w:rsid w:val="006F3863"/>
    <w:rsid w:val="006F3BC5"/>
    <w:rsid w:val="006F5B98"/>
    <w:rsid w:val="006F65F2"/>
    <w:rsid w:val="006F76FD"/>
    <w:rsid w:val="00712350"/>
    <w:rsid w:val="00716DFC"/>
    <w:rsid w:val="007200B0"/>
    <w:rsid w:val="007211D5"/>
    <w:rsid w:val="00726730"/>
    <w:rsid w:val="0072783C"/>
    <w:rsid w:val="00730FE9"/>
    <w:rsid w:val="00733CB2"/>
    <w:rsid w:val="00737A61"/>
    <w:rsid w:val="0074141F"/>
    <w:rsid w:val="00742B4A"/>
    <w:rsid w:val="00745B09"/>
    <w:rsid w:val="00746C6A"/>
    <w:rsid w:val="00747F3A"/>
    <w:rsid w:val="0075411F"/>
    <w:rsid w:val="00760756"/>
    <w:rsid w:val="007665A3"/>
    <w:rsid w:val="007666F9"/>
    <w:rsid w:val="00770564"/>
    <w:rsid w:val="0077635E"/>
    <w:rsid w:val="00786B91"/>
    <w:rsid w:val="00786F29"/>
    <w:rsid w:val="00793258"/>
    <w:rsid w:val="00794132"/>
    <w:rsid w:val="00794D93"/>
    <w:rsid w:val="00797574"/>
    <w:rsid w:val="007977C5"/>
    <w:rsid w:val="007A0333"/>
    <w:rsid w:val="007A0452"/>
    <w:rsid w:val="007A6F26"/>
    <w:rsid w:val="007B5482"/>
    <w:rsid w:val="007B7DE5"/>
    <w:rsid w:val="007C2FCD"/>
    <w:rsid w:val="007C4BB8"/>
    <w:rsid w:val="007C4CB0"/>
    <w:rsid w:val="007C55E6"/>
    <w:rsid w:val="007C5F92"/>
    <w:rsid w:val="007D05C2"/>
    <w:rsid w:val="007D6C6D"/>
    <w:rsid w:val="007E29C3"/>
    <w:rsid w:val="007E4250"/>
    <w:rsid w:val="007F1C29"/>
    <w:rsid w:val="007F1E2F"/>
    <w:rsid w:val="007F2813"/>
    <w:rsid w:val="007F2EFD"/>
    <w:rsid w:val="007F37F7"/>
    <w:rsid w:val="007F7647"/>
    <w:rsid w:val="00801AB4"/>
    <w:rsid w:val="008052DE"/>
    <w:rsid w:val="008065A6"/>
    <w:rsid w:val="00813477"/>
    <w:rsid w:val="0081475A"/>
    <w:rsid w:val="00820BC6"/>
    <w:rsid w:val="00821BE5"/>
    <w:rsid w:val="008233C6"/>
    <w:rsid w:val="0082365E"/>
    <w:rsid w:val="008277C6"/>
    <w:rsid w:val="00831298"/>
    <w:rsid w:val="00832156"/>
    <w:rsid w:val="008340D7"/>
    <w:rsid w:val="00835D82"/>
    <w:rsid w:val="0084487C"/>
    <w:rsid w:val="00845171"/>
    <w:rsid w:val="00847F4F"/>
    <w:rsid w:val="008539AE"/>
    <w:rsid w:val="00853CEB"/>
    <w:rsid w:val="008554B5"/>
    <w:rsid w:val="00855E5F"/>
    <w:rsid w:val="00861D0D"/>
    <w:rsid w:val="00862F09"/>
    <w:rsid w:val="00866758"/>
    <w:rsid w:val="00872AEC"/>
    <w:rsid w:val="00875A43"/>
    <w:rsid w:val="008771F6"/>
    <w:rsid w:val="00880EFA"/>
    <w:rsid w:val="00882938"/>
    <w:rsid w:val="00883874"/>
    <w:rsid w:val="008849D1"/>
    <w:rsid w:val="008862AD"/>
    <w:rsid w:val="00893DC9"/>
    <w:rsid w:val="0089408B"/>
    <w:rsid w:val="00894E27"/>
    <w:rsid w:val="00896FF5"/>
    <w:rsid w:val="008A0690"/>
    <w:rsid w:val="008A1D18"/>
    <w:rsid w:val="008A1E1B"/>
    <w:rsid w:val="008A2287"/>
    <w:rsid w:val="008A3DE9"/>
    <w:rsid w:val="008A500B"/>
    <w:rsid w:val="008B05E6"/>
    <w:rsid w:val="008B2E32"/>
    <w:rsid w:val="008B2E96"/>
    <w:rsid w:val="008B4E76"/>
    <w:rsid w:val="008B6658"/>
    <w:rsid w:val="008B6D16"/>
    <w:rsid w:val="008B722E"/>
    <w:rsid w:val="008C2919"/>
    <w:rsid w:val="008C7B14"/>
    <w:rsid w:val="008D0636"/>
    <w:rsid w:val="008D3157"/>
    <w:rsid w:val="008D3E40"/>
    <w:rsid w:val="008D4572"/>
    <w:rsid w:val="008D6B69"/>
    <w:rsid w:val="008E3BE1"/>
    <w:rsid w:val="008E5BBA"/>
    <w:rsid w:val="008F4195"/>
    <w:rsid w:val="008F625F"/>
    <w:rsid w:val="009035C9"/>
    <w:rsid w:val="00907D77"/>
    <w:rsid w:val="00916E0C"/>
    <w:rsid w:val="00921B7F"/>
    <w:rsid w:val="009256FA"/>
    <w:rsid w:val="00931097"/>
    <w:rsid w:val="0093253C"/>
    <w:rsid w:val="00935531"/>
    <w:rsid w:val="0093563C"/>
    <w:rsid w:val="009408C5"/>
    <w:rsid w:val="009514C4"/>
    <w:rsid w:val="0096125B"/>
    <w:rsid w:val="009628B5"/>
    <w:rsid w:val="00964B5E"/>
    <w:rsid w:val="00965719"/>
    <w:rsid w:val="00974866"/>
    <w:rsid w:val="00974B61"/>
    <w:rsid w:val="00975C03"/>
    <w:rsid w:val="0097638C"/>
    <w:rsid w:val="00986871"/>
    <w:rsid w:val="00991903"/>
    <w:rsid w:val="00992BF5"/>
    <w:rsid w:val="009967D8"/>
    <w:rsid w:val="009A2596"/>
    <w:rsid w:val="009A7CE1"/>
    <w:rsid w:val="009B15C1"/>
    <w:rsid w:val="009B48E2"/>
    <w:rsid w:val="009D2C7A"/>
    <w:rsid w:val="009F0FD0"/>
    <w:rsid w:val="009F1F61"/>
    <w:rsid w:val="009F352C"/>
    <w:rsid w:val="009F58AE"/>
    <w:rsid w:val="009F617B"/>
    <w:rsid w:val="00A0138E"/>
    <w:rsid w:val="00A047A7"/>
    <w:rsid w:val="00A109CE"/>
    <w:rsid w:val="00A12459"/>
    <w:rsid w:val="00A13CA9"/>
    <w:rsid w:val="00A23AAF"/>
    <w:rsid w:val="00A2694A"/>
    <w:rsid w:val="00A35F0A"/>
    <w:rsid w:val="00A36B2D"/>
    <w:rsid w:val="00A3734B"/>
    <w:rsid w:val="00A44393"/>
    <w:rsid w:val="00A4622A"/>
    <w:rsid w:val="00A50C76"/>
    <w:rsid w:val="00A57C63"/>
    <w:rsid w:val="00A61604"/>
    <w:rsid w:val="00A62024"/>
    <w:rsid w:val="00A624F3"/>
    <w:rsid w:val="00A629AC"/>
    <w:rsid w:val="00A63214"/>
    <w:rsid w:val="00A6337D"/>
    <w:rsid w:val="00A66CBD"/>
    <w:rsid w:val="00A715FC"/>
    <w:rsid w:val="00A74731"/>
    <w:rsid w:val="00A75A6F"/>
    <w:rsid w:val="00A76902"/>
    <w:rsid w:val="00A82BB7"/>
    <w:rsid w:val="00A83490"/>
    <w:rsid w:val="00A85738"/>
    <w:rsid w:val="00A9042D"/>
    <w:rsid w:val="00A90FB5"/>
    <w:rsid w:val="00A9182F"/>
    <w:rsid w:val="00A93D18"/>
    <w:rsid w:val="00A94F1C"/>
    <w:rsid w:val="00A9782C"/>
    <w:rsid w:val="00AA09DC"/>
    <w:rsid w:val="00AA1FD2"/>
    <w:rsid w:val="00AA220B"/>
    <w:rsid w:val="00AA6A21"/>
    <w:rsid w:val="00AA6DD2"/>
    <w:rsid w:val="00AA76E1"/>
    <w:rsid w:val="00AB0273"/>
    <w:rsid w:val="00AB105A"/>
    <w:rsid w:val="00AB3297"/>
    <w:rsid w:val="00AB4DD4"/>
    <w:rsid w:val="00AB5030"/>
    <w:rsid w:val="00AC2D5B"/>
    <w:rsid w:val="00AC637B"/>
    <w:rsid w:val="00AC7D92"/>
    <w:rsid w:val="00AD354A"/>
    <w:rsid w:val="00AD378B"/>
    <w:rsid w:val="00AD386D"/>
    <w:rsid w:val="00AD57B5"/>
    <w:rsid w:val="00AD65A0"/>
    <w:rsid w:val="00AE0054"/>
    <w:rsid w:val="00AE2BEF"/>
    <w:rsid w:val="00AE3FCA"/>
    <w:rsid w:val="00AF24D2"/>
    <w:rsid w:val="00AF592C"/>
    <w:rsid w:val="00B006C1"/>
    <w:rsid w:val="00B025D3"/>
    <w:rsid w:val="00B04B37"/>
    <w:rsid w:val="00B059B6"/>
    <w:rsid w:val="00B06AA7"/>
    <w:rsid w:val="00B071C1"/>
    <w:rsid w:val="00B11186"/>
    <w:rsid w:val="00B13ED1"/>
    <w:rsid w:val="00B15207"/>
    <w:rsid w:val="00B2050E"/>
    <w:rsid w:val="00B21415"/>
    <w:rsid w:val="00B227CC"/>
    <w:rsid w:val="00B23B94"/>
    <w:rsid w:val="00B244F0"/>
    <w:rsid w:val="00B254E5"/>
    <w:rsid w:val="00B316B8"/>
    <w:rsid w:val="00B31E08"/>
    <w:rsid w:val="00B33440"/>
    <w:rsid w:val="00B40938"/>
    <w:rsid w:val="00B43198"/>
    <w:rsid w:val="00B4587E"/>
    <w:rsid w:val="00B5357E"/>
    <w:rsid w:val="00B578EE"/>
    <w:rsid w:val="00B600CD"/>
    <w:rsid w:val="00B609D7"/>
    <w:rsid w:val="00B63FCC"/>
    <w:rsid w:val="00B660B1"/>
    <w:rsid w:val="00B71D11"/>
    <w:rsid w:val="00B77F17"/>
    <w:rsid w:val="00B81CFC"/>
    <w:rsid w:val="00B86B32"/>
    <w:rsid w:val="00B87DA0"/>
    <w:rsid w:val="00B91DD9"/>
    <w:rsid w:val="00B93DFF"/>
    <w:rsid w:val="00BA53AA"/>
    <w:rsid w:val="00BB30A7"/>
    <w:rsid w:val="00BB3725"/>
    <w:rsid w:val="00BB38A7"/>
    <w:rsid w:val="00BB4100"/>
    <w:rsid w:val="00BB519D"/>
    <w:rsid w:val="00BC190B"/>
    <w:rsid w:val="00BC3908"/>
    <w:rsid w:val="00BC507C"/>
    <w:rsid w:val="00BC5471"/>
    <w:rsid w:val="00BC5B60"/>
    <w:rsid w:val="00BD1FAE"/>
    <w:rsid w:val="00BD2D55"/>
    <w:rsid w:val="00BD33E0"/>
    <w:rsid w:val="00BD7053"/>
    <w:rsid w:val="00BE392F"/>
    <w:rsid w:val="00BE5585"/>
    <w:rsid w:val="00BF1DC5"/>
    <w:rsid w:val="00BF235B"/>
    <w:rsid w:val="00BF2A56"/>
    <w:rsid w:val="00BF3ABC"/>
    <w:rsid w:val="00BF6554"/>
    <w:rsid w:val="00BF7792"/>
    <w:rsid w:val="00C04B47"/>
    <w:rsid w:val="00C064F9"/>
    <w:rsid w:val="00C072D3"/>
    <w:rsid w:val="00C1350D"/>
    <w:rsid w:val="00C147A5"/>
    <w:rsid w:val="00C147EC"/>
    <w:rsid w:val="00C17110"/>
    <w:rsid w:val="00C23731"/>
    <w:rsid w:val="00C27467"/>
    <w:rsid w:val="00C33180"/>
    <w:rsid w:val="00C338A3"/>
    <w:rsid w:val="00C40275"/>
    <w:rsid w:val="00C464ED"/>
    <w:rsid w:val="00C52FB2"/>
    <w:rsid w:val="00C57CA5"/>
    <w:rsid w:val="00C6024B"/>
    <w:rsid w:val="00C61B41"/>
    <w:rsid w:val="00C70286"/>
    <w:rsid w:val="00C71016"/>
    <w:rsid w:val="00C73A9E"/>
    <w:rsid w:val="00C73E84"/>
    <w:rsid w:val="00C767A8"/>
    <w:rsid w:val="00C7755E"/>
    <w:rsid w:val="00C801A9"/>
    <w:rsid w:val="00C83F3D"/>
    <w:rsid w:val="00C843C3"/>
    <w:rsid w:val="00C9250F"/>
    <w:rsid w:val="00C96C9E"/>
    <w:rsid w:val="00C978F9"/>
    <w:rsid w:val="00CA421A"/>
    <w:rsid w:val="00CA4494"/>
    <w:rsid w:val="00CA4A81"/>
    <w:rsid w:val="00CA7443"/>
    <w:rsid w:val="00CB2E24"/>
    <w:rsid w:val="00CB701A"/>
    <w:rsid w:val="00CC6162"/>
    <w:rsid w:val="00CC64B2"/>
    <w:rsid w:val="00CC68BF"/>
    <w:rsid w:val="00CC723D"/>
    <w:rsid w:val="00CD178B"/>
    <w:rsid w:val="00CD6CBA"/>
    <w:rsid w:val="00CE3168"/>
    <w:rsid w:val="00CE3A9A"/>
    <w:rsid w:val="00CE3ED2"/>
    <w:rsid w:val="00CE729D"/>
    <w:rsid w:val="00CE7DD6"/>
    <w:rsid w:val="00D0168B"/>
    <w:rsid w:val="00D035D1"/>
    <w:rsid w:val="00D121FF"/>
    <w:rsid w:val="00D12355"/>
    <w:rsid w:val="00D154CE"/>
    <w:rsid w:val="00D15C74"/>
    <w:rsid w:val="00D16248"/>
    <w:rsid w:val="00D17AAF"/>
    <w:rsid w:val="00D20063"/>
    <w:rsid w:val="00D233AB"/>
    <w:rsid w:val="00D30E71"/>
    <w:rsid w:val="00D3183B"/>
    <w:rsid w:val="00D33987"/>
    <w:rsid w:val="00D436EA"/>
    <w:rsid w:val="00D44EF1"/>
    <w:rsid w:val="00D4578D"/>
    <w:rsid w:val="00D45FAC"/>
    <w:rsid w:val="00D475D6"/>
    <w:rsid w:val="00D52FDE"/>
    <w:rsid w:val="00D55326"/>
    <w:rsid w:val="00D630DC"/>
    <w:rsid w:val="00D637DF"/>
    <w:rsid w:val="00D64E95"/>
    <w:rsid w:val="00D65CAA"/>
    <w:rsid w:val="00D7223E"/>
    <w:rsid w:val="00D725F2"/>
    <w:rsid w:val="00D72EA2"/>
    <w:rsid w:val="00D73589"/>
    <w:rsid w:val="00D746BC"/>
    <w:rsid w:val="00D77021"/>
    <w:rsid w:val="00D8008D"/>
    <w:rsid w:val="00D81943"/>
    <w:rsid w:val="00D84BB5"/>
    <w:rsid w:val="00D86038"/>
    <w:rsid w:val="00D86BA5"/>
    <w:rsid w:val="00D92323"/>
    <w:rsid w:val="00D93AA4"/>
    <w:rsid w:val="00D943F6"/>
    <w:rsid w:val="00D96ED1"/>
    <w:rsid w:val="00DA22B4"/>
    <w:rsid w:val="00DA302A"/>
    <w:rsid w:val="00DA78EE"/>
    <w:rsid w:val="00DB1172"/>
    <w:rsid w:val="00DB154B"/>
    <w:rsid w:val="00DB5EBA"/>
    <w:rsid w:val="00DC069F"/>
    <w:rsid w:val="00DC53A6"/>
    <w:rsid w:val="00DD2BE6"/>
    <w:rsid w:val="00DD50FB"/>
    <w:rsid w:val="00DE6AA4"/>
    <w:rsid w:val="00DF4661"/>
    <w:rsid w:val="00DF60F6"/>
    <w:rsid w:val="00DF696F"/>
    <w:rsid w:val="00E01E13"/>
    <w:rsid w:val="00E03F95"/>
    <w:rsid w:val="00E04083"/>
    <w:rsid w:val="00E043B1"/>
    <w:rsid w:val="00E04B82"/>
    <w:rsid w:val="00E05248"/>
    <w:rsid w:val="00E07BFE"/>
    <w:rsid w:val="00E13D73"/>
    <w:rsid w:val="00E172D5"/>
    <w:rsid w:val="00E21C64"/>
    <w:rsid w:val="00E23B4F"/>
    <w:rsid w:val="00E23D43"/>
    <w:rsid w:val="00E24F18"/>
    <w:rsid w:val="00E2540D"/>
    <w:rsid w:val="00E2765B"/>
    <w:rsid w:val="00E31624"/>
    <w:rsid w:val="00E33C21"/>
    <w:rsid w:val="00E3511D"/>
    <w:rsid w:val="00E35B81"/>
    <w:rsid w:val="00E37FD7"/>
    <w:rsid w:val="00E406CB"/>
    <w:rsid w:val="00E5246D"/>
    <w:rsid w:val="00E54A85"/>
    <w:rsid w:val="00E54D46"/>
    <w:rsid w:val="00E55336"/>
    <w:rsid w:val="00E554D2"/>
    <w:rsid w:val="00E60A97"/>
    <w:rsid w:val="00E655FD"/>
    <w:rsid w:val="00E70B81"/>
    <w:rsid w:val="00E75254"/>
    <w:rsid w:val="00E848FF"/>
    <w:rsid w:val="00E92E82"/>
    <w:rsid w:val="00E937E0"/>
    <w:rsid w:val="00EA2DEA"/>
    <w:rsid w:val="00EA3B7F"/>
    <w:rsid w:val="00EA5C68"/>
    <w:rsid w:val="00EA7466"/>
    <w:rsid w:val="00EB20A3"/>
    <w:rsid w:val="00EB6CAE"/>
    <w:rsid w:val="00EC0C33"/>
    <w:rsid w:val="00EC2733"/>
    <w:rsid w:val="00EC2DCA"/>
    <w:rsid w:val="00EC333C"/>
    <w:rsid w:val="00EC40BD"/>
    <w:rsid w:val="00EC45C6"/>
    <w:rsid w:val="00EC47CA"/>
    <w:rsid w:val="00EC5AAB"/>
    <w:rsid w:val="00EC6F65"/>
    <w:rsid w:val="00ED1911"/>
    <w:rsid w:val="00ED2BC5"/>
    <w:rsid w:val="00EE227A"/>
    <w:rsid w:val="00EE42A8"/>
    <w:rsid w:val="00EE56E9"/>
    <w:rsid w:val="00EE710F"/>
    <w:rsid w:val="00EF247B"/>
    <w:rsid w:val="00EF2A34"/>
    <w:rsid w:val="00EF79E5"/>
    <w:rsid w:val="00F00E3B"/>
    <w:rsid w:val="00F01B33"/>
    <w:rsid w:val="00F11B88"/>
    <w:rsid w:val="00F12DB5"/>
    <w:rsid w:val="00F17328"/>
    <w:rsid w:val="00F175E7"/>
    <w:rsid w:val="00F17905"/>
    <w:rsid w:val="00F17A82"/>
    <w:rsid w:val="00F21019"/>
    <w:rsid w:val="00F21500"/>
    <w:rsid w:val="00F229A3"/>
    <w:rsid w:val="00F24D48"/>
    <w:rsid w:val="00F30B08"/>
    <w:rsid w:val="00F31A0F"/>
    <w:rsid w:val="00F33108"/>
    <w:rsid w:val="00F334F1"/>
    <w:rsid w:val="00F36DD1"/>
    <w:rsid w:val="00F42ABC"/>
    <w:rsid w:val="00F4419C"/>
    <w:rsid w:val="00F47778"/>
    <w:rsid w:val="00F534DD"/>
    <w:rsid w:val="00F53E43"/>
    <w:rsid w:val="00F57A70"/>
    <w:rsid w:val="00F6221F"/>
    <w:rsid w:val="00F6543A"/>
    <w:rsid w:val="00F67318"/>
    <w:rsid w:val="00F67E9F"/>
    <w:rsid w:val="00F737A3"/>
    <w:rsid w:val="00F73B3F"/>
    <w:rsid w:val="00F73D0F"/>
    <w:rsid w:val="00F7442E"/>
    <w:rsid w:val="00F812B5"/>
    <w:rsid w:val="00F81D8A"/>
    <w:rsid w:val="00F827C3"/>
    <w:rsid w:val="00F83809"/>
    <w:rsid w:val="00F8586C"/>
    <w:rsid w:val="00F86F7F"/>
    <w:rsid w:val="00F9139F"/>
    <w:rsid w:val="00F93978"/>
    <w:rsid w:val="00F93B6A"/>
    <w:rsid w:val="00F960D8"/>
    <w:rsid w:val="00F96E28"/>
    <w:rsid w:val="00FA065B"/>
    <w:rsid w:val="00FA31CE"/>
    <w:rsid w:val="00FA55A6"/>
    <w:rsid w:val="00FB02BB"/>
    <w:rsid w:val="00FB1043"/>
    <w:rsid w:val="00FB6022"/>
    <w:rsid w:val="00FC2A3A"/>
    <w:rsid w:val="00FC6406"/>
    <w:rsid w:val="00FC6857"/>
    <w:rsid w:val="00FD3291"/>
    <w:rsid w:val="00FD5523"/>
    <w:rsid w:val="00FD6125"/>
    <w:rsid w:val="00FE1F94"/>
    <w:rsid w:val="00FE5351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8FC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10"/>
    <w:pPr>
      <w:widowControl w:val="0"/>
      <w:tabs>
        <w:tab w:val="left" w:pos="851"/>
      </w:tabs>
      <w:autoSpaceDE w:val="0"/>
      <w:autoSpaceDN w:val="0"/>
      <w:adjustRightInd w:val="0"/>
      <w:spacing w:before="120" w:line="360" w:lineRule="auto"/>
      <w:ind w:left="907" w:firstLine="284"/>
      <w:jc w:val="both"/>
    </w:pPr>
    <w:rPr>
      <w:rFonts w:ascii="Arial" w:hAnsi="Arial"/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6C7A14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after="120"/>
      <w:ind w:left="567" w:hanging="567"/>
      <w:jc w:val="left"/>
    </w:pPr>
    <w:rPr>
      <w:rFonts w:cs="Arial"/>
      <w:b/>
      <w:noProof/>
      <w:color w:val="3E511E"/>
    </w:rPr>
  </w:style>
  <w:style w:type="paragraph" w:styleId="TDC2">
    <w:name w:val="toc 2"/>
    <w:basedOn w:val="TDC1"/>
    <w:next w:val="Normal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rsid w:val="00317BB9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pPr>
      <w:ind w:left="1440"/>
    </w:pPr>
  </w:style>
  <w:style w:type="paragraph" w:styleId="TDC8">
    <w:name w:val="toc 8"/>
    <w:basedOn w:val="TDC1"/>
    <w:next w:val="Normal"/>
    <w:autoRedefine/>
    <w:semiHidden/>
    <w:pPr>
      <w:ind w:left="1680"/>
    </w:pPr>
  </w:style>
  <w:style w:type="paragraph" w:styleId="TDC9">
    <w:name w:val="toc 9"/>
    <w:basedOn w:val="TDC1"/>
    <w:next w:val="Normal"/>
    <w:autoRedefine/>
    <w:semiHidden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autoRedefine/>
    <w:rsid w:val="00C147A5"/>
    <w:pPr>
      <w:numPr>
        <w:numId w:val="10"/>
      </w:numPr>
      <w:pBdr>
        <w:bottom w:val="single" w:sz="12" w:space="1" w:color="3E511E"/>
      </w:pBdr>
      <w:tabs>
        <w:tab w:val="left" w:pos="426"/>
      </w:tabs>
      <w:spacing w:before="320" w:after="180"/>
    </w:pPr>
    <w:rPr>
      <w:rFonts w:ascii="Arial" w:hAnsi="Arial" w:cs="Arial"/>
      <w:b/>
      <w:bCs/>
      <w:color w:val="3E511E"/>
      <w:sz w:val="36"/>
      <w:szCs w:val="48"/>
      <w:lang w:val="gl-ES"/>
    </w:rPr>
  </w:style>
  <w:style w:type="paragraph" w:customStyle="1" w:styleId="tx1">
    <w:name w:val="tx1"/>
    <w:link w:val="tx1Car1"/>
    <w:autoRedefine/>
    <w:rsid w:val="00C71016"/>
    <w:pPr>
      <w:spacing w:before="120" w:after="60" w:line="360" w:lineRule="auto"/>
      <w:jc w:val="both"/>
    </w:pPr>
    <w:rPr>
      <w:rFonts w:ascii="Arial" w:hAnsi="Arial"/>
      <w:sz w:val="24"/>
      <w:szCs w:val="24"/>
      <w:lang w:val="gl-ES"/>
    </w:rPr>
  </w:style>
  <w:style w:type="character" w:customStyle="1" w:styleId="tx1Car1">
    <w:name w:val="tx1 Car1"/>
    <w:link w:val="tx1"/>
    <w:rsid w:val="00C71016"/>
    <w:rPr>
      <w:rFonts w:ascii="Arial" w:hAnsi="Arial"/>
      <w:sz w:val="24"/>
      <w:szCs w:val="24"/>
      <w:lang w:val="gl-ES"/>
    </w:rPr>
  </w:style>
  <w:style w:type="paragraph" w:customStyle="1" w:styleId="n2">
    <w:name w:val="n2"/>
    <w:next w:val="tx1"/>
    <w:link w:val="n2Car"/>
    <w:autoRedefine/>
    <w:rsid w:val="00F812B5"/>
    <w:pPr>
      <w:numPr>
        <w:ilvl w:val="1"/>
        <w:numId w:val="10"/>
      </w:numPr>
      <w:tabs>
        <w:tab w:val="clear" w:pos="907"/>
        <w:tab w:val="num" w:pos="567"/>
      </w:tabs>
      <w:spacing w:before="400" w:after="180"/>
    </w:pPr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character" w:customStyle="1" w:styleId="n2Car">
    <w:name w:val="n2 Car"/>
    <w:link w:val="n2"/>
    <w:rsid w:val="00F812B5"/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paragraph" w:customStyle="1" w:styleId="n3">
    <w:name w:val="n3"/>
    <w:next w:val="tx1"/>
    <w:autoRedefine/>
    <w:rsid w:val="00C17110"/>
    <w:pPr>
      <w:keepNext/>
      <w:numPr>
        <w:ilvl w:val="2"/>
        <w:numId w:val="10"/>
      </w:numPr>
      <w:spacing w:before="400" w:after="180"/>
      <w:ind w:left="680" w:hanging="680"/>
    </w:pPr>
    <w:rPr>
      <w:rFonts w:ascii="Arial" w:hAnsi="Arial" w:cs="Arial"/>
      <w:b/>
      <w:bCs/>
      <w:noProof/>
      <w:color w:val="76923C" w:themeColor="accent3" w:themeShade="BF"/>
      <w:sz w:val="24"/>
      <w:szCs w:val="28"/>
      <w:lang w:val="gl-ES"/>
    </w:rPr>
  </w:style>
  <w:style w:type="paragraph" w:customStyle="1" w:styleId="p1">
    <w:name w:val="p1"/>
    <w:link w:val="p1Car"/>
    <w:autoRedefine/>
    <w:rsid w:val="006C7A14"/>
    <w:pPr>
      <w:numPr>
        <w:numId w:val="7"/>
      </w:numPr>
      <w:tabs>
        <w:tab w:val="clear" w:pos="1191"/>
      </w:tabs>
      <w:spacing w:before="120" w:after="60" w:line="360" w:lineRule="auto"/>
      <w:ind w:left="568"/>
      <w:jc w:val="both"/>
    </w:pPr>
    <w:rPr>
      <w:rFonts w:ascii="Arial" w:hAnsi="Arial"/>
      <w:sz w:val="24"/>
      <w:szCs w:val="24"/>
      <w:lang w:val="gl-ES"/>
    </w:rPr>
  </w:style>
  <w:style w:type="character" w:customStyle="1" w:styleId="p1Car">
    <w:name w:val="p1 Car"/>
    <w:link w:val="p1"/>
    <w:rsid w:val="006C7A14"/>
    <w:rPr>
      <w:rFonts w:ascii="Arial" w:hAnsi="Arial"/>
      <w:sz w:val="24"/>
      <w:szCs w:val="24"/>
      <w:lang w:val="gl-ES"/>
    </w:rPr>
  </w:style>
  <w:style w:type="paragraph" w:customStyle="1" w:styleId="p2">
    <w:name w:val="p2"/>
    <w:link w:val="p2CarCar"/>
    <w:autoRedefine/>
    <w:rsid w:val="006C7A14"/>
    <w:pPr>
      <w:numPr>
        <w:numId w:val="11"/>
      </w:numPr>
      <w:spacing w:before="60" w:after="60" w:line="360" w:lineRule="auto"/>
      <w:ind w:left="851"/>
      <w:jc w:val="both"/>
      <w:outlineLvl w:val="1"/>
    </w:pPr>
    <w:rPr>
      <w:rFonts w:ascii="Arial" w:hAnsi="Arial"/>
      <w:sz w:val="24"/>
      <w:szCs w:val="24"/>
      <w:lang w:val="gl-ES"/>
    </w:rPr>
  </w:style>
  <w:style w:type="character" w:customStyle="1" w:styleId="p2CarCar">
    <w:name w:val="p2 Car Car"/>
    <w:link w:val="p2"/>
    <w:rsid w:val="006C7A14"/>
    <w:rPr>
      <w:rFonts w:ascii="Arial" w:hAnsi="Arial"/>
      <w:sz w:val="24"/>
      <w:szCs w:val="24"/>
      <w:lang w:val="gl-ES"/>
    </w:rPr>
  </w:style>
  <w:style w:type="paragraph" w:customStyle="1" w:styleId="n4">
    <w:name w:val="n4"/>
    <w:next w:val="tx1"/>
    <w:autoRedefine/>
    <w:rsid w:val="004C4F22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5">
    <w:name w:val="n5"/>
    <w:next w:val="tx1"/>
    <w:link w:val="n5Car"/>
    <w:autoRedefine/>
    <w:rsid w:val="004C4F22"/>
    <w:pPr>
      <w:keepNext/>
      <w:tabs>
        <w:tab w:val="left" w:pos="907"/>
      </w:tabs>
      <w:spacing w:before="300" w:after="24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character" w:customStyle="1" w:styleId="n5Car">
    <w:name w:val="n5 Car"/>
    <w:link w:val="n5"/>
    <w:rsid w:val="004C4F22"/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6">
    <w:name w:val="n6"/>
    <w:next w:val="tx1"/>
    <w:link w:val="n6Car"/>
    <w:autoRedefine/>
    <w:rsid w:val="004C4F22"/>
    <w:pPr>
      <w:keepNext/>
      <w:spacing w:before="320" w:after="180"/>
    </w:pPr>
    <w:rPr>
      <w:rFonts w:ascii="Arial" w:hAnsi="Arial" w:cs="Arial"/>
      <w:bCs/>
      <w:color w:val="3E511E"/>
      <w:sz w:val="22"/>
      <w:szCs w:val="22"/>
      <w:lang w:val="gl-ES"/>
    </w:rPr>
  </w:style>
  <w:style w:type="character" w:customStyle="1" w:styleId="n6Car">
    <w:name w:val="n6 Car"/>
    <w:link w:val="n6"/>
    <w:rsid w:val="004C4F22"/>
    <w:rPr>
      <w:rFonts w:ascii="Arial" w:hAnsi="Arial" w:cs="Arial"/>
      <w:bCs/>
      <w:color w:val="3E511E"/>
      <w:sz w:val="22"/>
      <w:szCs w:val="22"/>
      <w:lang w:val="gl-ES"/>
    </w:rPr>
  </w:style>
  <w:style w:type="paragraph" w:customStyle="1" w:styleId="t1">
    <w:name w:val="t1"/>
    <w:autoRedefine/>
    <w:rsid w:val="008D6B69"/>
    <w:pPr>
      <w:pBdr>
        <w:bottom w:val="single" w:sz="12" w:space="1" w:color="3E511E"/>
      </w:pBdr>
      <w:shd w:val="clear" w:color="auto" w:fill="FBD4B4" w:themeFill="accent6" w:themeFillTint="66"/>
      <w:tabs>
        <w:tab w:val="left" w:pos="-1440"/>
      </w:tabs>
    </w:pPr>
    <w:rPr>
      <w:rFonts w:ascii="Arial" w:hAnsi="Arial" w:cs="Arial"/>
      <w:b/>
      <w:bCs/>
      <w:noProof/>
      <w:sz w:val="28"/>
      <w:szCs w:val="32"/>
      <w:lang w:val="gl-ES"/>
    </w:rPr>
  </w:style>
  <w:style w:type="paragraph" w:customStyle="1" w:styleId="indice1">
    <w:name w:val="indice1"/>
    <w:autoRedefine/>
    <w:rsid w:val="00C147A5"/>
    <w:pPr>
      <w:pBdr>
        <w:bottom w:val="single" w:sz="12" w:space="1" w:color="3E511E"/>
      </w:pBdr>
      <w:spacing w:before="120" w:after="400"/>
    </w:pPr>
    <w:rPr>
      <w:rFonts w:ascii="Arial" w:hAnsi="Arial" w:cs="Arial"/>
      <w:b/>
      <w:bCs/>
      <w:color w:val="3E511E"/>
      <w:sz w:val="28"/>
      <w:szCs w:val="28"/>
      <w:lang w:val="gl-ES"/>
    </w:rPr>
  </w:style>
  <w:style w:type="paragraph" w:customStyle="1" w:styleId="p3">
    <w:name w:val="p3"/>
    <w:autoRedefine/>
    <w:rsid w:val="006C7A14"/>
    <w:pPr>
      <w:numPr>
        <w:numId w:val="1"/>
      </w:numPr>
      <w:spacing w:before="60" w:after="60"/>
      <w:ind w:left="1135"/>
    </w:pPr>
    <w:rPr>
      <w:rFonts w:ascii="Arial" w:hAnsi="Arial"/>
      <w:sz w:val="24"/>
      <w:szCs w:val="24"/>
      <w:lang w:val="gl-ES"/>
    </w:rPr>
  </w:style>
  <w:style w:type="paragraph" w:customStyle="1" w:styleId="ttp1">
    <w:name w:val="ttp1"/>
    <w:basedOn w:val="Normal"/>
    <w:link w:val="ttp1CarCar"/>
    <w:autoRedefine/>
    <w:rsid w:val="006C7A14"/>
    <w:pPr>
      <w:widowControl/>
      <w:numPr>
        <w:numId w:val="2"/>
      </w:numPr>
      <w:tabs>
        <w:tab w:val="clear" w:pos="851"/>
      </w:tabs>
      <w:autoSpaceDE/>
      <w:autoSpaceDN/>
      <w:adjustRightInd/>
      <w:spacing w:before="40" w:after="40"/>
      <w:jc w:val="left"/>
    </w:pPr>
    <w:rPr>
      <w:rFonts w:ascii="Arial Narrow" w:hAnsi="Arial Narrow" w:cs="Helvetica"/>
      <w:sz w:val="16"/>
      <w:szCs w:val="16"/>
    </w:rPr>
  </w:style>
  <w:style w:type="character" w:customStyle="1" w:styleId="ttp1CarCar">
    <w:name w:val="ttp1 Car Car"/>
    <w:basedOn w:val="Fuentedeprrafopredeter"/>
    <w:link w:val="ttp1"/>
    <w:rsid w:val="006C7A14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tp2">
    <w:name w:val="ttp2"/>
    <w:basedOn w:val="ttp1"/>
    <w:link w:val="ttp2CarCar"/>
    <w:autoRedefine/>
    <w:rsid w:val="004A05EC"/>
    <w:pPr>
      <w:numPr>
        <w:numId w:val="3"/>
      </w:numPr>
    </w:pPr>
  </w:style>
  <w:style w:type="character" w:customStyle="1" w:styleId="ttp2CarCar">
    <w:name w:val="ttp2 Car Car"/>
    <w:basedOn w:val="ttp1CarCar"/>
    <w:link w:val="ttp2"/>
    <w:rsid w:val="004A05EC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2">
    <w:name w:val="t2"/>
    <w:basedOn w:val="t1"/>
    <w:autoRedefine/>
    <w:rsid w:val="00E37FD7"/>
    <w:pPr>
      <w:shd w:val="clear" w:color="auto" w:fill="auto"/>
      <w:spacing w:before="120"/>
    </w:pPr>
    <w:rPr>
      <w:color w:val="3E511E"/>
      <w:sz w:val="44"/>
      <w:szCs w:val="56"/>
    </w:rPr>
  </w:style>
  <w:style w:type="paragraph" w:customStyle="1" w:styleId="t3">
    <w:name w:val="t3"/>
    <w:basedOn w:val="t2"/>
    <w:autoRedefine/>
    <w:rsid w:val="00F96E28"/>
    <w:pPr>
      <w:pBdr>
        <w:bottom w:val="none" w:sz="0" w:space="0" w:color="auto"/>
      </w:pBdr>
      <w:spacing w:before="400" w:after="200"/>
      <w:jc w:val="both"/>
    </w:pPr>
    <w:rPr>
      <w:sz w:val="40"/>
      <w:szCs w:val="40"/>
    </w:rPr>
  </w:style>
  <w:style w:type="paragraph" w:customStyle="1" w:styleId="p4">
    <w:name w:val="p4"/>
    <w:basedOn w:val="p3"/>
    <w:autoRedefine/>
    <w:rsid w:val="006C7A14"/>
    <w:pPr>
      <w:numPr>
        <w:numId w:val="4"/>
      </w:numPr>
      <w:tabs>
        <w:tab w:val="left" w:pos="2041"/>
      </w:tabs>
      <w:ind w:left="1418" w:hanging="284"/>
    </w:pPr>
  </w:style>
  <w:style w:type="paragraph" w:customStyle="1" w:styleId="pn1">
    <w:name w:val="pn1"/>
    <w:basedOn w:val="Textodecuerpo"/>
    <w:rsid w:val="00D77021"/>
    <w:pPr>
      <w:numPr>
        <w:numId w:val="5"/>
      </w:numPr>
      <w:tabs>
        <w:tab w:val="clear" w:pos="851"/>
      </w:tabs>
      <w:spacing w:after="60"/>
    </w:pPr>
  </w:style>
  <w:style w:type="paragraph" w:styleId="Textodecuerpo">
    <w:name w:val="Body Text"/>
    <w:basedOn w:val="Normal"/>
    <w:link w:val="TextodecuerpoCar"/>
    <w:semiHidden/>
    <w:pPr>
      <w:spacing w:after="120"/>
    </w:pPr>
  </w:style>
  <w:style w:type="character" w:customStyle="1" w:styleId="TextodecuerpoCar">
    <w:name w:val="Texto de cuerpo Car"/>
    <w:link w:val="Textodecuerpo"/>
    <w:rsid w:val="00921B7F"/>
    <w:rPr>
      <w:sz w:val="24"/>
      <w:szCs w:val="24"/>
      <w:lang w:val="gl-ES" w:eastAsia="es-ES" w:bidi="ar-SA"/>
    </w:rPr>
  </w:style>
  <w:style w:type="paragraph" w:customStyle="1" w:styleId="formula">
    <w:name w:val="formula"/>
    <w:basedOn w:val="p2"/>
    <w:semiHidden/>
    <w:rsid w:val="0028780A"/>
    <w:pPr>
      <w:numPr>
        <w:numId w:val="0"/>
      </w:numPr>
    </w:pPr>
  </w:style>
  <w:style w:type="character" w:customStyle="1" w:styleId="Carcterdenumeracin">
    <w:name w:val="Carácter de numeración"/>
    <w:semiHidden/>
  </w:style>
  <w:style w:type="character" w:customStyle="1" w:styleId="Smbolodenotafinal">
    <w:name w:val="Símbolo de nota final"/>
    <w:semiHidden/>
  </w:style>
  <w:style w:type="paragraph" w:styleId="Encabezado">
    <w:name w:val="header"/>
    <w:basedOn w:val="Normal"/>
    <w:next w:val="Textodecuerpo"/>
    <w:semiHidden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cs="Arial"/>
      <w:sz w:val="28"/>
      <w:szCs w:val="28"/>
      <w:lang w:val="es-ES_tradnl" w:eastAsia="es-ES_tradnl"/>
    </w:rPr>
  </w:style>
  <w:style w:type="paragraph" w:styleId="Lista">
    <w:name w:val="List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decuerpo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pPr>
      <w:suppressLineNumbers/>
      <w:tabs>
        <w:tab w:val="clear" w:pos="851"/>
      </w:tabs>
      <w:suppressAutoHyphens/>
      <w:autoSpaceDN/>
      <w:adjustRightInd/>
      <w:spacing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pPr>
      <w:jc w:val="right"/>
    </w:pPr>
    <w:rPr>
      <w:b/>
      <w:bCs/>
    </w:rPr>
  </w:style>
  <w:style w:type="paragraph" w:customStyle="1" w:styleId="tex1">
    <w:name w:val="tex1"/>
    <w:basedOn w:val="Normal"/>
    <w:semiHidden/>
    <w:rsid w:val="006C7A14"/>
    <w:pPr>
      <w:ind w:left="1191" w:firstLine="0"/>
    </w:pPr>
  </w:style>
  <w:style w:type="table" w:styleId="Tablaconcuadrcula">
    <w:name w:val="Table Grid"/>
    <w:basedOn w:val="Tablanormal"/>
    <w:rsid w:val="007975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BF235B"/>
    <w:pPr>
      <w:tabs>
        <w:tab w:val="clear" w:pos="851"/>
      </w:tabs>
      <w:spacing w:beforeLines="20" w:before="20"/>
      <w:ind w:left="0" w:firstLine="0"/>
    </w:pPr>
    <w:rPr>
      <w:rFonts w:cs="Arial"/>
      <w:sz w:val="20"/>
      <w:szCs w:val="20"/>
      <w:lang w:val="es-ES"/>
    </w:rPr>
  </w:style>
  <w:style w:type="paragraph" w:styleId="Textodecuerpo1sangra">
    <w:name w:val="Body Text First Indent"/>
    <w:basedOn w:val="Textodecuerpo"/>
    <w:semiHidden/>
    <w:rsid w:val="00BF235B"/>
    <w:pPr>
      <w:ind w:left="0" w:firstLine="0"/>
    </w:pPr>
    <w:rPr>
      <w:lang w:val="es-ES"/>
    </w:rPr>
  </w:style>
  <w:style w:type="table" w:customStyle="1" w:styleId="taboa1">
    <w:name w:val="taboa1"/>
    <w:semiHidden/>
    <w:rsid w:val="00BF235B"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5E0AD2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eastAsia="Arial Unicode MS" w:cs="Arial"/>
      <w:sz w:val="16"/>
      <w:szCs w:val="16"/>
    </w:rPr>
  </w:style>
  <w:style w:type="table" w:customStyle="1" w:styleId="Tablaconcuadrculacentrada">
    <w:name w:val="Tabla con cuadrícula centrada"/>
    <w:basedOn w:val="Tablaconcuadrcula"/>
    <w:rsid w:val="004D3591"/>
    <w:pPr>
      <w:spacing w:before="20" w:after="20"/>
    </w:pPr>
    <w:tblPr>
      <w:jc w:val="center"/>
      <w:tblInd w:w="0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noWrap/>
    </w:tcPr>
  </w:style>
  <w:style w:type="paragraph" w:styleId="NormalWeb">
    <w:name w:val="Normal (Web)"/>
    <w:basedOn w:val="Normal"/>
    <w:semiHidden/>
    <w:rsid w:val="00686015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Normal"/>
    <w:autoRedefine/>
    <w:semiHidden/>
    <w:rsid w:val="00C147A5"/>
    <w:pPr>
      <w:pBdr>
        <w:bottom w:val="single" w:sz="4" w:space="1" w:color="667DD1"/>
      </w:pBdr>
      <w:tabs>
        <w:tab w:val="clear" w:pos="851"/>
      </w:tabs>
      <w:autoSpaceDE/>
      <w:autoSpaceDN/>
      <w:adjustRightInd/>
      <w:spacing w:before="300" w:after="180"/>
      <w:ind w:firstLine="0"/>
    </w:pPr>
    <w:rPr>
      <w:rFonts w:ascii="Helvetica" w:hAnsi="Helvetica" w:cs="Arial"/>
      <w:color w:val="000080"/>
      <w:sz w:val="20"/>
    </w:rPr>
  </w:style>
  <w:style w:type="paragraph" w:styleId="Continuarlista2">
    <w:name w:val="List Continue 2"/>
    <w:basedOn w:val="Normal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686015"/>
    <w:pPr>
      <w:spacing w:after="120"/>
      <w:ind w:left="1132" w:firstLine="227"/>
    </w:pPr>
  </w:style>
  <w:style w:type="paragraph" w:styleId="Sangradetdecuerpo">
    <w:name w:val="Body Text Indent"/>
    <w:basedOn w:val="Normal"/>
    <w:link w:val="SangradetdecuerpoCar"/>
    <w:semiHidden/>
    <w:rsid w:val="00686015"/>
    <w:pPr>
      <w:spacing w:after="120"/>
      <w:ind w:left="283" w:firstLine="227"/>
    </w:pPr>
  </w:style>
  <w:style w:type="character" w:customStyle="1" w:styleId="SangradetdecuerpoCar">
    <w:name w:val="Sangría de t. de cuerpo Car"/>
    <w:link w:val="Sangradetdecuerpo"/>
    <w:semiHidden/>
    <w:rsid w:val="002B07E5"/>
    <w:rPr>
      <w:sz w:val="24"/>
      <w:szCs w:val="24"/>
      <w:lang w:val="gl-ES"/>
    </w:rPr>
  </w:style>
  <w:style w:type="table" w:customStyle="1" w:styleId="57">
    <w:name w:val="57"/>
    <w:rsid w:val="006913B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921B7F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decuerpo"/>
    <w:rsid w:val="00921B7F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styleId="Textonotapie">
    <w:name w:val="footnote text"/>
    <w:basedOn w:val="Normal"/>
    <w:link w:val="TextonotapieCar"/>
    <w:autoRedefine/>
    <w:rsid w:val="0081475A"/>
    <w:pPr>
      <w:tabs>
        <w:tab w:val="clear" w:pos="851"/>
        <w:tab w:val="left" w:pos="284"/>
      </w:tabs>
      <w:suppressAutoHyphens/>
      <w:ind w:left="0" w:firstLine="0"/>
    </w:pPr>
    <w:rPr>
      <w:rFonts w:ascii="Book Antiqua" w:hAnsi="Book Antiqua"/>
      <w:sz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1475A"/>
    <w:rPr>
      <w:rFonts w:ascii="Book Antiqua" w:hAnsi="Book Antiqua"/>
      <w:sz w:val="18"/>
      <w:szCs w:val="24"/>
      <w:lang w:val="es-ES_tradnl"/>
    </w:rPr>
  </w:style>
  <w:style w:type="paragraph" w:customStyle="1" w:styleId="Normalsinsangra">
    <w:name w:val="Normal sin sangría"/>
    <w:basedOn w:val="Normal"/>
    <w:rsid w:val="00E37FD7"/>
    <w:pPr>
      <w:spacing w:before="60" w:after="60" w:line="240" w:lineRule="auto"/>
      <w:ind w:left="0" w:firstLine="0"/>
    </w:pPr>
    <w:rPr>
      <w:rFonts w:ascii="Helvetica" w:hAnsi="Helvetic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E37FD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37FD7"/>
    <w:rPr>
      <w:rFonts w:ascii="Lucida Grande" w:hAnsi="Lucida Grande" w:cs="Lucida Grande"/>
      <w:sz w:val="18"/>
      <w:szCs w:val="18"/>
      <w:lang w:val="gl-ES"/>
    </w:rPr>
  </w:style>
  <w:style w:type="paragraph" w:customStyle="1" w:styleId="Estilo0">
    <w:name w:val="Estilo 0"/>
    <w:basedOn w:val="Normal"/>
    <w:rsid w:val="0089408B"/>
    <w:pPr>
      <w:widowControl/>
      <w:tabs>
        <w:tab w:val="clear" w:pos="851"/>
      </w:tabs>
      <w:suppressAutoHyphens/>
      <w:autoSpaceDE/>
      <w:autoSpaceDN/>
      <w:adjustRightInd/>
      <w:spacing w:before="0" w:line="240" w:lineRule="exact"/>
      <w:ind w:left="0" w:firstLine="0"/>
    </w:pPr>
    <w:rPr>
      <w:sz w:val="18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10"/>
    <w:pPr>
      <w:widowControl w:val="0"/>
      <w:tabs>
        <w:tab w:val="left" w:pos="851"/>
      </w:tabs>
      <w:autoSpaceDE w:val="0"/>
      <w:autoSpaceDN w:val="0"/>
      <w:adjustRightInd w:val="0"/>
      <w:spacing w:before="120" w:line="360" w:lineRule="auto"/>
      <w:ind w:left="907" w:firstLine="284"/>
      <w:jc w:val="both"/>
    </w:pPr>
    <w:rPr>
      <w:rFonts w:ascii="Arial" w:hAnsi="Arial"/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6C7A14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after="120"/>
      <w:ind w:left="567" w:hanging="567"/>
      <w:jc w:val="left"/>
    </w:pPr>
    <w:rPr>
      <w:rFonts w:cs="Arial"/>
      <w:b/>
      <w:noProof/>
      <w:color w:val="3E511E"/>
    </w:rPr>
  </w:style>
  <w:style w:type="paragraph" w:styleId="TDC2">
    <w:name w:val="toc 2"/>
    <w:basedOn w:val="TDC1"/>
    <w:next w:val="Normal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rsid w:val="00317BB9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pPr>
      <w:ind w:left="1440"/>
    </w:pPr>
  </w:style>
  <w:style w:type="paragraph" w:styleId="TDC8">
    <w:name w:val="toc 8"/>
    <w:basedOn w:val="TDC1"/>
    <w:next w:val="Normal"/>
    <w:autoRedefine/>
    <w:semiHidden/>
    <w:pPr>
      <w:ind w:left="1680"/>
    </w:pPr>
  </w:style>
  <w:style w:type="paragraph" w:styleId="TDC9">
    <w:name w:val="toc 9"/>
    <w:basedOn w:val="TDC1"/>
    <w:next w:val="Normal"/>
    <w:autoRedefine/>
    <w:semiHidden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autoRedefine/>
    <w:rsid w:val="00C147A5"/>
    <w:pPr>
      <w:numPr>
        <w:numId w:val="10"/>
      </w:numPr>
      <w:pBdr>
        <w:bottom w:val="single" w:sz="12" w:space="1" w:color="3E511E"/>
      </w:pBdr>
      <w:tabs>
        <w:tab w:val="left" w:pos="426"/>
      </w:tabs>
      <w:spacing w:before="320" w:after="180"/>
    </w:pPr>
    <w:rPr>
      <w:rFonts w:ascii="Arial" w:hAnsi="Arial" w:cs="Arial"/>
      <w:b/>
      <w:bCs/>
      <w:color w:val="3E511E"/>
      <w:sz w:val="36"/>
      <w:szCs w:val="48"/>
      <w:lang w:val="gl-ES"/>
    </w:rPr>
  </w:style>
  <w:style w:type="paragraph" w:customStyle="1" w:styleId="tx1">
    <w:name w:val="tx1"/>
    <w:link w:val="tx1Car1"/>
    <w:autoRedefine/>
    <w:rsid w:val="00C71016"/>
    <w:pPr>
      <w:spacing w:before="120" w:after="60" w:line="360" w:lineRule="auto"/>
      <w:jc w:val="both"/>
    </w:pPr>
    <w:rPr>
      <w:rFonts w:ascii="Arial" w:hAnsi="Arial"/>
      <w:sz w:val="24"/>
      <w:szCs w:val="24"/>
      <w:lang w:val="gl-ES"/>
    </w:rPr>
  </w:style>
  <w:style w:type="character" w:customStyle="1" w:styleId="tx1Car1">
    <w:name w:val="tx1 Car1"/>
    <w:link w:val="tx1"/>
    <w:rsid w:val="00C71016"/>
    <w:rPr>
      <w:rFonts w:ascii="Arial" w:hAnsi="Arial"/>
      <w:sz w:val="24"/>
      <w:szCs w:val="24"/>
      <w:lang w:val="gl-ES"/>
    </w:rPr>
  </w:style>
  <w:style w:type="paragraph" w:customStyle="1" w:styleId="n2">
    <w:name w:val="n2"/>
    <w:next w:val="tx1"/>
    <w:link w:val="n2Car"/>
    <w:autoRedefine/>
    <w:rsid w:val="00F812B5"/>
    <w:pPr>
      <w:numPr>
        <w:ilvl w:val="1"/>
        <w:numId w:val="10"/>
      </w:numPr>
      <w:tabs>
        <w:tab w:val="clear" w:pos="907"/>
        <w:tab w:val="num" w:pos="567"/>
      </w:tabs>
      <w:spacing w:before="400" w:after="180"/>
    </w:pPr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character" w:customStyle="1" w:styleId="n2Car">
    <w:name w:val="n2 Car"/>
    <w:link w:val="n2"/>
    <w:rsid w:val="00F812B5"/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paragraph" w:customStyle="1" w:styleId="n3">
    <w:name w:val="n3"/>
    <w:next w:val="tx1"/>
    <w:autoRedefine/>
    <w:rsid w:val="00C17110"/>
    <w:pPr>
      <w:keepNext/>
      <w:numPr>
        <w:ilvl w:val="2"/>
        <w:numId w:val="10"/>
      </w:numPr>
      <w:spacing w:before="400" w:after="180"/>
      <w:ind w:left="680" w:hanging="680"/>
    </w:pPr>
    <w:rPr>
      <w:rFonts w:ascii="Arial" w:hAnsi="Arial" w:cs="Arial"/>
      <w:b/>
      <w:bCs/>
      <w:noProof/>
      <w:color w:val="76923C" w:themeColor="accent3" w:themeShade="BF"/>
      <w:sz w:val="24"/>
      <w:szCs w:val="28"/>
      <w:lang w:val="gl-ES"/>
    </w:rPr>
  </w:style>
  <w:style w:type="paragraph" w:customStyle="1" w:styleId="p1">
    <w:name w:val="p1"/>
    <w:link w:val="p1Car"/>
    <w:autoRedefine/>
    <w:rsid w:val="006C7A14"/>
    <w:pPr>
      <w:numPr>
        <w:numId w:val="7"/>
      </w:numPr>
      <w:tabs>
        <w:tab w:val="clear" w:pos="1191"/>
      </w:tabs>
      <w:spacing w:before="120" w:after="60" w:line="360" w:lineRule="auto"/>
      <w:ind w:left="568"/>
      <w:jc w:val="both"/>
    </w:pPr>
    <w:rPr>
      <w:rFonts w:ascii="Arial" w:hAnsi="Arial"/>
      <w:sz w:val="24"/>
      <w:szCs w:val="24"/>
      <w:lang w:val="gl-ES"/>
    </w:rPr>
  </w:style>
  <w:style w:type="character" w:customStyle="1" w:styleId="p1Car">
    <w:name w:val="p1 Car"/>
    <w:link w:val="p1"/>
    <w:rsid w:val="006C7A14"/>
    <w:rPr>
      <w:rFonts w:ascii="Arial" w:hAnsi="Arial"/>
      <w:sz w:val="24"/>
      <w:szCs w:val="24"/>
      <w:lang w:val="gl-ES"/>
    </w:rPr>
  </w:style>
  <w:style w:type="paragraph" w:customStyle="1" w:styleId="p2">
    <w:name w:val="p2"/>
    <w:link w:val="p2CarCar"/>
    <w:autoRedefine/>
    <w:rsid w:val="006C7A14"/>
    <w:pPr>
      <w:numPr>
        <w:numId w:val="11"/>
      </w:numPr>
      <w:spacing w:before="60" w:after="60" w:line="360" w:lineRule="auto"/>
      <w:ind w:left="851"/>
      <w:jc w:val="both"/>
      <w:outlineLvl w:val="1"/>
    </w:pPr>
    <w:rPr>
      <w:rFonts w:ascii="Arial" w:hAnsi="Arial"/>
      <w:sz w:val="24"/>
      <w:szCs w:val="24"/>
      <w:lang w:val="gl-ES"/>
    </w:rPr>
  </w:style>
  <w:style w:type="character" w:customStyle="1" w:styleId="p2CarCar">
    <w:name w:val="p2 Car Car"/>
    <w:link w:val="p2"/>
    <w:rsid w:val="006C7A14"/>
    <w:rPr>
      <w:rFonts w:ascii="Arial" w:hAnsi="Arial"/>
      <w:sz w:val="24"/>
      <w:szCs w:val="24"/>
      <w:lang w:val="gl-ES"/>
    </w:rPr>
  </w:style>
  <w:style w:type="paragraph" w:customStyle="1" w:styleId="n4">
    <w:name w:val="n4"/>
    <w:next w:val="tx1"/>
    <w:autoRedefine/>
    <w:rsid w:val="004C4F22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5">
    <w:name w:val="n5"/>
    <w:next w:val="tx1"/>
    <w:link w:val="n5Car"/>
    <w:autoRedefine/>
    <w:rsid w:val="004C4F22"/>
    <w:pPr>
      <w:keepNext/>
      <w:tabs>
        <w:tab w:val="left" w:pos="907"/>
      </w:tabs>
      <w:spacing w:before="300" w:after="24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character" w:customStyle="1" w:styleId="n5Car">
    <w:name w:val="n5 Car"/>
    <w:link w:val="n5"/>
    <w:rsid w:val="004C4F22"/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6">
    <w:name w:val="n6"/>
    <w:next w:val="tx1"/>
    <w:link w:val="n6Car"/>
    <w:autoRedefine/>
    <w:rsid w:val="004C4F22"/>
    <w:pPr>
      <w:keepNext/>
      <w:spacing w:before="320" w:after="180"/>
    </w:pPr>
    <w:rPr>
      <w:rFonts w:ascii="Arial" w:hAnsi="Arial" w:cs="Arial"/>
      <w:bCs/>
      <w:color w:val="3E511E"/>
      <w:sz w:val="22"/>
      <w:szCs w:val="22"/>
      <w:lang w:val="gl-ES"/>
    </w:rPr>
  </w:style>
  <w:style w:type="character" w:customStyle="1" w:styleId="n6Car">
    <w:name w:val="n6 Car"/>
    <w:link w:val="n6"/>
    <w:rsid w:val="004C4F22"/>
    <w:rPr>
      <w:rFonts w:ascii="Arial" w:hAnsi="Arial" w:cs="Arial"/>
      <w:bCs/>
      <w:color w:val="3E511E"/>
      <w:sz w:val="22"/>
      <w:szCs w:val="22"/>
      <w:lang w:val="gl-ES"/>
    </w:rPr>
  </w:style>
  <w:style w:type="paragraph" w:customStyle="1" w:styleId="t1">
    <w:name w:val="t1"/>
    <w:autoRedefine/>
    <w:rsid w:val="008D6B69"/>
    <w:pPr>
      <w:pBdr>
        <w:bottom w:val="single" w:sz="12" w:space="1" w:color="3E511E"/>
      </w:pBdr>
      <w:shd w:val="clear" w:color="auto" w:fill="FBD4B4" w:themeFill="accent6" w:themeFillTint="66"/>
      <w:tabs>
        <w:tab w:val="left" w:pos="-1440"/>
      </w:tabs>
    </w:pPr>
    <w:rPr>
      <w:rFonts w:ascii="Arial" w:hAnsi="Arial" w:cs="Arial"/>
      <w:b/>
      <w:bCs/>
      <w:noProof/>
      <w:sz w:val="28"/>
      <w:szCs w:val="32"/>
      <w:lang w:val="gl-ES"/>
    </w:rPr>
  </w:style>
  <w:style w:type="paragraph" w:customStyle="1" w:styleId="indice1">
    <w:name w:val="indice1"/>
    <w:autoRedefine/>
    <w:rsid w:val="00C147A5"/>
    <w:pPr>
      <w:pBdr>
        <w:bottom w:val="single" w:sz="12" w:space="1" w:color="3E511E"/>
      </w:pBdr>
      <w:spacing w:before="120" w:after="400"/>
    </w:pPr>
    <w:rPr>
      <w:rFonts w:ascii="Arial" w:hAnsi="Arial" w:cs="Arial"/>
      <w:b/>
      <w:bCs/>
      <w:color w:val="3E511E"/>
      <w:sz w:val="28"/>
      <w:szCs w:val="28"/>
      <w:lang w:val="gl-ES"/>
    </w:rPr>
  </w:style>
  <w:style w:type="paragraph" w:customStyle="1" w:styleId="p3">
    <w:name w:val="p3"/>
    <w:autoRedefine/>
    <w:rsid w:val="006C7A14"/>
    <w:pPr>
      <w:numPr>
        <w:numId w:val="1"/>
      </w:numPr>
      <w:spacing w:before="60" w:after="60"/>
      <w:ind w:left="1135"/>
    </w:pPr>
    <w:rPr>
      <w:rFonts w:ascii="Arial" w:hAnsi="Arial"/>
      <w:sz w:val="24"/>
      <w:szCs w:val="24"/>
      <w:lang w:val="gl-ES"/>
    </w:rPr>
  </w:style>
  <w:style w:type="paragraph" w:customStyle="1" w:styleId="ttp1">
    <w:name w:val="ttp1"/>
    <w:basedOn w:val="Normal"/>
    <w:link w:val="ttp1CarCar"/>
    <w:autoRedefine/>
    <w:rsid w:val="006C7A14"/>
    <w:pPr>
      <w:widowControl/>
      <w:numPr>
        <w:numId w:val="2"/>
      </w:numPr>
      <w:tabs>
        <w:tab w:val="clear" w:pos="851"/>
      </w:tabs>
      <w:autoSpaceDE/>
      <w:autoSpaceDN/>
      <w:adjustRightInd/>
      <w:spacing w:before="40" w:after="40"/>
      <w:jc w:val="left"/>
    </w:pPr>
    <w:rPr>
      <w:rFonts w:ascii="Arial Narrow" w:hAnsi="Arial Narrow" w:cs="Helvetica"/>
      <w:sz w:val="16"/>
      <w:szCs w:val="16"/>
    </w:rPr>
  </w:style>
  <w:style w:type="character" w:customStyle="1" w:styleId="ttp1CarCar">
    <w:name w:val="ttp1 Car Car"/>
    <w:basedOn w:val="Fuentedeprrafopredeter"/>
    <w:link w:val="ttp1"/>
    <w:rsid w:val="006C7A14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tp2">
    <w:name w:val="ttp2"/>
    <w:basedOn w:val="ttp1"/>
    <w:link w:val="ttp2CarCar"/>
    <w:autoRedefine/>
    <w:rsid w:val="004A05EC"/>
    <w:pPr>
      <w:numPr>
        <w:numId w:val="3"/>
      </w:numPr>
    </w:pPr>
  </w:style>
  <w:style w:type="character" w:customStyle="1" w:styleId="ttp2CarCar">
    <w:name w:val="ttp2 Car Car"/>
    <w:basedOn w:val="ttp1CarCar"/>
    <w:link w:val="ttp2"/>
    <w:rsid w:val="004A05EC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2">
    <w:name w:val="t2"/>
    <w:basedOn w:val="t1"/>
    <w:autoRedefine/>
    <w:rsid w:val="00E37FD7"/>
    <w:pPr>
      <w:shd w:val="clear" w:color="auto" w:fill="auto"/>
      <w:spacing w:before="120"/>
    </w:pPr>
    <w:rPr>
      <w:color w:val="3E511E"/>
      <w:sz w:val="44"/>
      <w:szCs w:val="56"/>
    </w:rPr>
  </w:style>
  <w:style w:type="paragraph" w:customStyle="1" w:styleId="t3">
    <w:name w:val="t3"/>
    <w:basedOn w:val="t2"/>
    <w:autoRedefine/>
    <w:rsid w:val="00F96E28"/>
    <w:pPr>
      <w:pBdr>
        <w:bottom w:val="none" w:sz="0" w:space="0" w:color="auto"/>
      </w:pBdr>
      <w:spacing w:before="400" w:after="200"/>
      <w:jc w:val="both"/>
    </w:pPr>
    <w:rPr>
      <w:sz w:val="40"/>
      <w:szCs w:val="40"/>
    </w:rPr>
  </w:style>
  <w:style w:type="paragraph" w:customStyle="1" w:styleId="p4">
    <w:name w:val="p4"/>
    <w:basedOn w:val="p3"/>
    <w:autoRedefine/>
    <w:rsid w:val="006C7A14"/>
    <w:pPr>
      <w:numPr>
        <w:numId w:val="4"/>
      </w:numPr>
      <w:tabs>
        <w:tab w:val="left" w:pos="2041"/>
      </w:tabs>
      <w:ind w:left="1418" w:hanging="284"/>
    </w:pPr>
  </w:style>
  <w:style w:type="paragraph" w:customStyle="1" w:styleId="pn1">
    <w:name w:val="pn1"/>
    <w:basedOn w:val="Textodecuerpo"/>
    <w:rsid w:val="00D77021"/>
    <w:pPr>
      <w:numPr>
        <w:numId w:val="5"/>
      </w:numPr>
      <w:tabs>
        <w:tab w:val="clear" w:pos="851"/>
      </w:tabs>
      <w:spacing w:after="60"/>
    </w:pPr>
  </w:style>
  <w:style w:type="paragraph" w:styleId="Textodecuerpo">
    <w:name w:val="Body Text"/>
    <w:basedOn w:val="Normal"/>
    <w:link w:val="TextodecuerpoCar"/>
    <w:semiHidden/>
    <w:pPr>
      <w:spacing w:after="120"/>
    </w:pPr>
  </w:style>
  <w:style w:type="character" w:customStyle="1" w:styleId="TextodecuerpoCar">
    <w:name w:val="Texto de cuerpo Car"/>
    <w:link w:val="Textodecuerpo"/>
    <w:rsid w:val="00921B7F"/>
    <w:rPr>
      <w:sz w:val="24"/>
      <w:szCs w:val="24"/>
      <w:lang w:val="gl-ES" w:eastAsia="es-ES" w:bidi="ar-SA"/>
    </w:rPr>
  </w:style>
  <w:style w:type="paragraph" w:customStyle="1" w:styleId="formula">
    <w:name w:val="formula"/>
    <w:basedOn w:val="p2"/>
    <w:semiHidden/>
    <w:rsid w:val="0028780A"/>
    <w:pPr>
      <w:numPr>
        <w:numId w:val="0"/>
      </w:numPr>
    </w:pPr>
  </w:style>
  <w:style w:type="character" w:customStyle="1" w:styleId="Carcterdenumeracin">
    <w:name w:val="Carácter de numeración"/>
    <w:semiHidden/>
  </w:style>
  <w:style w:type="character" w:customStyle="1" w:styleId="Smbolodenotafinal">
    <w:name w:val="Símbolo de nota final"/>
    <w:semiHidden/>
  </w:style>
  <w:style w:type="paragraph" w:styleId="Encabezado">
    <w:name w:val="header"/>
    <w:basedOn w:val="Normal"/>
    <w:next w:val="Textodecuerpo"/>
    <w:semiHidden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cs="Arial"/>
      <w:sz w:val="28"/>
      <w:szCs w:val="28"/>
      <w:lang w:val="es-ES_tradnl" w:eastAsia="es-ES_tradnl"/>
    </w:rPr>
  </w:style>
  <w:style w:type="paragraph" w:styleId="Lista">
    <w:name w:val="List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decuerpo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pPr>
      <w:suppressLineNumbers/>
      <w:tabs>
        <w:tab w:val="clear" w:pos="851"/>
      </w:tabs>
      <w:suppressAutoHyphens/>
      <w:autoSpaceDN/>
      <w:adjustRightInd/>
      <w:spacing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pPr>
      <w:jc w:val="right"/>
    </w:pPr>
    <w:rPr>
      <w:b/>
      <w:bCs/>
    </w:rPr>
  </w:style>
  <w:style w:type="paragraph" w:customStyle="1" w:styleId="tex1">
    <w:name w:val="tex1"/>
    <w:basedOn w:val="Normal"/>
    <w:semiHidden/>
    <w:rsid w:val="006C7A14"/>
    <w:pPr>
      <w:ind w:left="1191" w:firstLine="0"/>
    </w:pPr>
  </w:style>
  <w:style w:type="table" w:styleId="Tablaconcuadrcula">
    <w:name w:val="Table Grid"/>
    <w:basedOn w:val="Tablanormal"/>
    <w:rsid w:val="007975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BF235B"/>
    <w:pPr>
      <w:tabs>
        <w:tab w:val="clear" w:pos="851"/>
      </w:tabs>
      <w:spacing w:beforeLines="20" w:before="20"/>
      <w:ind w:left="0" w:firstLine="0"/>
    </w:pPr>
    <w:rPr>
      <w:rFonts w:cs="Arial"/>
      <w:sz w:val="20"/>
      <w:szCs w:val="20"/>
      <w:lang w:val="es-ES"/>
    </w:rPr>
  </w:style>
  <w:style w:type="paragraph" w:styleId="Textodecuerpo1sangra">
    <w:name w:val="Body Text First Indent"/>
    <w:basedOn w:val="Textodecuerpo"/>
    <w:semiHidden/>
    <w:rsid w:val="00BF235B"/>
    <w:pPr>
      <w:ind w:left="0" w:firstLine="0"/>
    </w:pPr>
    <w:rPr>
      <w:lang w:val="es-ES"/>
    </w:rPr>
  </w:style>
  <w:style w:type="table" w:customStyle="1" w:styleId="taboa1">
    <w:name w:val="taboa1"/>
    <w:semiHidden/>
    <w:rsid w:val="00BF235B"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5E0AD2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eastAsia="Arial Unicode MS" w:cs="Arial"/>
      <w:sz w:val="16"/>
      <w:szCs w:val="16"/>
    </w:rPr>
  </w:style>
  <w:style w:type="table" w:customStyle="1" w:styleId="Tablaconcuadrculacentrada">
    <w:name w:val="Tabla con cuadrícula centrada"/>
    <w:basedOn w:val="Tablaconcuadrcula"/>
    <w:rsid w:val="004D3591"/>
    <w:pPr>
      <w:spacing w:before="20" w:after="20"/>
    </w:pPr>
    <w:tblPr>
      <w:jc w:val="center"/>
      <w:tblInd w:w="0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noWrap/>
    </w:tcPr>
  </w:style>
  <w:style w:type="paragraph" w:styleId="NormalWeb">
    <w:name w:val="Normal (Web)"/>
    <w:basedOn w:val="Normal"/>
    <w:semiHidden/>
    <w:rsid w:val="00686015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Normal"/>
    <w:autoRedefine/>
    <w:semiHidden/>
    <w:rsid w:val="00C147A5"/>
    <w:pPr>
      <w:pBdr>
        <w:bottom w:val="single" w:sz="4" w:space="1" w:color="667DD1"/>
      </w:pBdr>
      <w:tabs>
        <w:tab w:val="clear" w:pos="851"/>
      </w:tabs>
      <w:autoSpaceDE/>
      <w:autoSpaceDN/>
      <w:adjustRightInd/>
      <w:spacing w:before="300" w:after="180"/>
      <w:ind w:firstLine="0"/>
    </w:pPr>
    <w:rPr>
      <w:rFonts w:ascii="Helvetica" w:hAnsi="Helvetica" w:cs="Arial"/>
      <w:color w:val="000080"/>
      <w:sz w:val="20"/>
    </w:rPr>
  </w:style>
  <w:style w:type="paragraph" w:styleId="Continuarlista2">
    <w:name w:val="List Continue 2"/>
    <w:basedOn w:val="Normal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686015"/>
    <w:pPr>
      <w:spacing w:after="120"/>
      <w:ind w:left="1132" w:firstLine="227"/>
    </w:pPr>
  </w:style>
  <w:style w:type="paragraph" w:styleId="Sangradetdecuerpo">
    <w:name w:val="Body Text Indent"/>
    <w:basedOn w:val="Normal"/>
    <w:link w:val="SangradetdecuerpoCar"/>
    <w:semiHidden/>
    <w:rsid w:val="00686015"/>
    <w:pPr>
      <w:spacing w:after="120"/>
      <w:ind w:left="283" w:firstLine="227"/>
    </w:pPr>
  </w:style>
  <w:style w:type="character" w:customStyle="1" w:styleId="SangradetdecuerpoCar">
    <w:name w:val="Sangría de t. de cuerpo Car"/>
    <w:link w:val="Sangradetdecuerpo"/>
    <w:semiHidden/>
    <w:rsid w:val="002B07E5"/>
    <w:rPr>
      <w:sz w:val="24"/>
      <w:szCs w:val="24"/>
      <w:lang w:val="gl-ES"/>
    </w:rPr>
  </w:style>
  <w:style w:type="table" w:customStyle="1" w:styleId="57">
    <w:name w:val="57"/>
    <w:rsid w:val="006913B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921B7F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decuerpo"/>
    <w:rsid w:val="00921B7F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styleId="Textonotapie">
    <w:name w:val="footnote text"/>
    <w:basedOn w:val="Normal"/>
    <w:link w:val="TextonotapieCar"/>
    <w:autoRedefine/>
    <w:rsid w:val="0081475A"/>
    <w:pPr>
      <w:tabs>
        <w:tab w:val="clear" w:pos="851"/>
        <w:tab w:val="left" w:pos="284"/>
      </w:tabs>
      <w:suppressAutoHyphens/>
      <w:ind w:left="0" w:firstLine="0"/>
    </w:pPr>
    <w:rPr>
      <w:rFonts w:ascii="Book Antiqua" w:hAnsi="Book Antiqua"/>
      <w:sz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1475A"/>
    <w:rPr>
      <w:rFonts w:ascii="Book Antiqua" w:hAnsi="Book Antiqua"/>
      <w:sz w:val="18"/>
      <w:szCs w:val="24"/>
      <w:lang w:val="es-ES_tradnl"/>
    </w:rPr>
  </w:style>
  <w:style w:type="paragraph" w:customStyle="1" w:styleId="Normalsinsangra">
    <w:name w:val="Normal sin sangría"/>
    <w:basedOn w:val="Normal"/>
    <w:rsid w:val="00E37FD7"/>
    <w:pPr>
      <w:spacing w:before="60" w:after="60" w:line="240" w:lineRule="auto"/>
      <w:ind w:left="0" w:firstLine="0"/>
    </w:pPr>
    <w:rPr>
      <w:rFonts w:ascii="Helvetica" w:hAnsi="Helvetic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E37FD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37FD7"/>
    <w:rPr>
      <w:rFonts w:ascii="Lucida Grande" w:hAnsi="Lucida Grande" w:cs="Lucida Grande"/>
      <w:sz w:val="18"/>
      <w:szCs w:val="18"/>
      <w:lang w:val="gl-ES"/>
    </w:rPr>
  </w:style>
  <w:style w:type="paragraph" w:customStyle="1" w:styleId="Estilo0">
    <w:name w:val="Estilo 0"/>
    <w:basedOn w:val="Normal"/>
    <w:rsid w:val="0089408B"/>
    <w:pPr>
      <w:widowControl/>
      <w:tabs>
        <w:tab w:val="clear" w:pos="851"/>
      </w:tabs>
      <w:suppressAutoHyphens/>
      <w:autoSpaceDE/>
      <w:autoSpaceDN/>
      <w:adjustRightInd/>
      <w:spacing w:before="0" w:line="240" w:lineRule="exact"/>
      <w:ind w:left="0" w:firstLine="0"/>
    </w:pPr>
    <w:rPr>
      <w:sz w:val="18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Settings\P-CASTELAO\Datos de programa\Microsoft\Plantillas\Modelo_cor_paraPDF3.dot</Template>
  <TotalTime>7</TotalTime>
  <Pages>1</Pages>
  <Words>111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>dxoefp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creator>Xesús Cociña Souto</dc:creator>
  <cp:lastModifiedBy>Julia Estevez Salgueiro</cp:lastModifiedBy>
  <cp:revision>6</cp:revision>
  <cp:lastPrinted>2015-10-14T14:27:00Z</cp:lastPrinted>
  <dcterms:created xsi:type="dcterms:W3CDTF">2015-10-14T14:26:00Z</dcterms:created>
  <dcterms:modified xsi:type="dcterms:W3CDTF">2017-02-10T11:08:00Z</dcterms:modified>
</cp:coreProperties>
</file>