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3DEE" w14:textId="7DDE4186" w:rsidR="00587BD6" w:rsidRPr="00587BD6" w:rsidRDefault="000619F2" w:rsidP="00587BD6">
      <w:pPr>
        <w:pStyle w:val="t1"/>
      </w:pPr>
      <w:r>
        <w:t>Model</w:t>
      </w:r>
      <w:r w:rsidR="00587BD6" w:rsidRPr="00587BD6">
        <w:t>o de ficha de actividades extraescolares</w:t>
      </w:r>
    </w:p>
    <w:p w14:paraId="1E64EDCD" w14:textId="77777777" w:rsidR="00587BD6" w:rsidRPr="00587BD6" w:rsidRDefault="00587BD6" w:rsidP="00587BD6">
      <w:pPr>
        <w:pStyle w:val="TDC1"/>
        <w:spacing w:line="240" w:lineRule="auto"/>
        <w:ind w:left="0" w:firstLine="0"/>
      </w:pPr>
      <w:r w:rsidRPr="00587BD6">
        <w:t>Departamento/Profesor/a que a propón a actividade:</w:t>
      </w:r>
      <w:bookmarkStart w:id="0" w:name="_GoBack"/>
      <w:bookmarkEnd w:id="0"/>
    </w:p>
    <w:p w14:paraId="2103A6F8" w14:textId="77777777" w:rsidR="00587BD6" w:rsidRPr="00587BD6" w:rsidRDefault="00587BD6" w:rsidP="00587BD6">
      <w:pPr>
        <w:pStyle w:val="TDC2"/>
        <w:spacing w:line="240" w:lineRule="auto"/>
        <w:ind w:left="0" w:firstLine="0"/>
      </w:pPr>
      <w:r w:rsidRPr="00587BD6">
        <w:t>Descrición da actividade:</w:t>
      </w:r>
    </w:p>
    <w:tbl>
      <w:tblPr>
        <w:tblW w:w="9291" w:type="dxa"/>
        <w:tblInd w:w="675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6" w:space="0" w:color="667DD1"/>
          <w:insideV w:val="single" w:sz="6" w:space="0" w:color="667DD1"/>
        </w:tblBorders>
        <w:tblLook w:val="04A0" w:firstRow="1" w:lastRow="0" w:firstColumn="1" w:lastColumn="0" w:noHBand="0" w:noVBand="1"/>
      </w:tblPr>
      <w:tblGrid>
        <w:gridCol w:w="9291"/>
      </w:tblGrid>
      <w:tr w:rsidR="00587BD6" w:rsidRPr="00587BD6" w14:paraId="5BEC2107" w14:textId="77777777" w:rsidTr="00587BD6">
        <w:trPr>
          <w:trHeight w:val="1099"/>
        </w:trPr>
        <w:tc>
          <w:tcPr>
            <w:tcW w:w="929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429353D" w14:textId="77777777" w:rsidR="00587BD6" w:rsidRPr="00587BD6" w:rsidRDefault="00587BD6" w:rsidP="00587BD6">
            <w:pPr>
              <w:pStyle w:val="p1"/>
              <w:tabs>
                <w:tab w:val="left" w:pos="176"/>
              </w:tabs>
              <w:spacing w:line="240" w:lineRule="auto"/>
              <w:ind w:left="318"/>
              <w:rPr>
                <w:rFonts w:cs="Arial"/>
                <w:sz w:val="20"/>
                <w:szCs w:val="20"/>
              </w:rPr>
            </w:pPr>
          </w:p>
        </w:tc>
      </w:tr>
    </w:tbl>
    <w:p w14:paraId="0CBBE868" w14:textId="77777777" w:rsidR="00587BD6" w:rsidRPr="00587BD6" w:rsidRDefault="00587BD6" w:rsidP="00587BD6">
      <w:pPr>
        <w:pStyle w:val="TDC1"/>
        <w:spacing w:line="276" w:lineRule="auto"/>
      </w:pPr>
      <w:r w:rsidRPr="00587BD6">
        <w:t>Datas e horarios de realización:</w:t>
      </w:r>
    </w:p>
    <w:p w14:paraId="1FCF8F9C" w14:textId="77777777" w:rsidR="00587BD6" w:rsidRPr="00587BD6" w:rsidRDefault="00587BD6" w:rsidP="00587BD6">
      <w:pPr>
        <w:pStyle w:val="TDC2"/>
        <w:spacing w:line="276" w:lineRule="auto"/>
        <w:ind w:left="0" w:firstLine="0"/>
      </w:pPr>
      <w:r w:rsidRPr="00587BD6">
        <w:t>Contidos/Obxectivos da actividade:</w:t>
      </w:r>
    </w:p>
    <w:tbl>
      <w:tblPr>
        <w:tblW w:w="9214" w:type="dxa"/>
        <w:tblInd w:w="675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6" w:space="0" w:color="667DD1"/>
          <w:insideV w:val="single" w:sz="6" w:space="0" w:color="667DD1"/>
        </w:tblBorders>
        <w:tblLook w:val="04A0" w:firstRow="1" w:lastRow="0" w:firstColumn="1" w:lastColumn="0" w:noHBand="0" w:noVBand="1"/>
      </w:tblPr>
      <w:tblGrid>
        <w:gridCol w:w="9214"/>
      </w:tblGrid>
      <w:tr w:rsidR="00587BD6" w:rsidRPr="00587BD6" w14:paraId="3E3C3A1A" w14:textId="77777777" w:rsidTr="00587BD6">
        <w:trPr>
          <w:trHeight w:val="1070"/>
        </w:trPr>
        <w:tc>
          <w:tcPr>
            <w:tcW w:w="921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8C5257E" w14:textId="77777777" w:rsidR="00587BD6" w:rsidRPr="00587BD6" w:rsidRDefault="00587BD6" w:rsidP="00587BD6">
            <w:pPr>
              <w:pStyle w:val="p1"/>
              <w:tabs>
                <w:tab w:val="left" w:pos="176"/>
              </w:tabs>
              <w:spacing w:line="240" w:lineRule="auto"/>
              <w:ind w:left="318"/>
              <w:rPr>
                <w:rFonts w:cs="Arial"/>
                <w:sz w:val="20"/>
                <w:szCs w:val="20"/>
              </w:rPr>
            </w:pPr>
          </w:p>
        </w:tc>
      </w:tr>
    </w:tbl>
    <w:p w14:paraId="278DBD81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Número de prazas:</w:t>
      </w:r>
    </w:p>
    <w:p w14:paraId="03ABD156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Orzamento:</w:t>
      </w:r>
    </w:p>
    <w:p w14:paraId="718A910D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Necesidades materiais e de espazos:</w:t>
      </w:r>
    </w:p>
    <w:p w14:paraId="6BEBA47E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Descontos para alumnado do Centro/socios do ANPA (se é o caso):</w:t>
      </w:r>
    </w:p>
    <w:p w14:paraId="4A1270E1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Necesidade de autorización dos pais/nais ou titores legais:</w:t>
      </w:r>
    </w:p>
    <w:p w14:paraId="4081525D" w14:textId="77777777" w:rsidR="00587BD6" w:rsidRPr="00587BD6" w:rsidRDefault="00587BD6" w:rsidP="00587BD6">
      <w:pPr>
        <w:pStyle w:val="TDC1"/>
      </w:pPr>
      <w:r w:rsidRPr="00587BD6">
        <w:t>Observacións:</w:t>
      </w:r>
    </w:p>
    <w:tbl>
      <w:tblPr>
        <w:tblW w:w="9157" w:type="dxa"/>
        <w:tblInd w:w="675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6" w:space="0" w:color="667DD1"/>
          <w:insideV w:val="single" w:sz="6" w:space="0" w:color="667DD1"/>
        </w:tblBorders>
        <w:tblLook w:val="04A0" w:firstRow="1" w:lastRow="0" w:firstColumn="1" w:lastColumn="0" w:noHBand="0" w:noVBand="1"/>
      </w:tblPr>
      <w:tblGrid>
        <w:gridCol w:w="9157"/>
      </w:tblGrid>
      <w:tr w:rsidR="00587BD6" w:rsidRPr="00587BD6" w14:paraId="37C3F596" w14:textId="77777777" w:rsidTr="00587BD6">
        <w:trPr>
          <w:trHeight w:val="1040"/>
        </w:trPr>
        <w:tc>
          <w:tcPr>
            <w:tcW w:w="915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C417F78" w14:textId="77777777" w:rsidR="00587BD6" w:rsidRPr="00587BD6" w:rsidRDefault="00587BD6" w:rsidP="00587BD6">
            <w:pPr>
              <w:pStyle w:val="p1"/>
              <w:tabs>
                <w:tab w:val="left" w:pos="176"/>
              </w:tabs>
              <w:spacing w:line="240" w:lineRule="auto"/>
              <w:ind w:left="318"/>
              <w:rPr>
                <w:rFonts w:cs="Arial"/>
                <w:sz w:val="20"/>
                <w:szCs w:val="20"/>
              </w:rPr>
            </w:pPr>
          </w:p>
        </w:tc>
      </w:tr>
    </w:tbl>
    <w:p w14:paraId="73B150E8" w14:textId="77777777" w:rsidR="00587BD6" w:rsidRPr="00587BD6" w:rsidRDefault="00587BD6" w:rsidP="00587BD6">
      <w:pPr>
        <w:pStyle w:val="TDC1"/>
      </w:pPr>
      <w:r w:rsidRPr="00587BD6">
        <w:t>En caso de ser un curso:</w:t>
      </w:r>
    </w:p>
    <w:p w14:paraId="7479D72E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line="240" w:lineRule="auto"/>
        <w:ind w:left="851"/>
        <w:rPr>
          <w:rFonts w:cs="Arial"/>
        </w:rPr>
      </w:pPr>
      <w:r w:rsidRPr="00587BD6">
        <w:rPr>
          <w:rFonts w:cs="Arial"/>
        </w:rPr>
        <w:t>Profesor/a que imparte o curso:</w:t>
      </w:r>
    </w:p>
    <w:tbl>
      <w:tblPr>
        <w:tblW w:w="9214" w:type="dxa"/>
        <w:tblInd w:w="675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6" w:space="0" w:color="667DD1"/>
          <w:insideV w:val="single" w:sz="6" w:space="0" w:color="667DD1"/>
        </w:tblBorders>
        <w:tblLook w:val="04A0" w:firstRow="1" w:lastRow="0" w:firstColumn="1" w:lastColumn="0" w:noHBand="0" w:noVBand="1"/>
      </w:tblPr>
      <w:tblGrid>
        <w:gridCol w:w="9214"/>
      </w:tblGrid>
      <w:tr w:rsidR="00587BD6" w:rsidRPr="00587BD6" w14:paraId="31C9B23E" w14:textId="77777777" w:rsidTr="00587BD6">
        <w:trPr>
          <w:trHeight w:val="933"/>
        </w:trPr>
        <w:tc>
          <w:tcPr>
            <w:tcW w:w="921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140E624" w14:textId="77777777" w:rsidR="00587BD6" w:rsidRPr="00587BD6" w:rsidRDefault="00587BD6" w:rsidP="00587BD6">
            <w:pPr>
              <w:pStyle w:val="p1"/>
              <w:tabs>
                <w:tab w:val="left" w:pos="176"/>
              </w:tabs>
              <w:spacing w:line="240" w:lineRule="auto"/>
              <w:ind w:left="318"/>
              <w:rPr>
                <w:rFonts w:cs="Arial"/>
                <w:sz w:val="20"/>
                <w:szCs w:val="20"/>
              </w:rPr>
            </w:pPr>
          </w:p>
        </w:tc>
      </w:tr>
    </w:tbl>
    <w:p w14:paraId="21C7D316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Número de horas de clase por alumno/a:</w:t>
      </w:r>
    </w:p>
    <w:p w14:paraId="09F9BAD1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Posibilidade de haber alumnos/as oíntes:</w:t>
      </w:r>
    </w:p>
    <w:p w14:paraId="4C808827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>Contía da matrícula (activos-oíntes):</w:t>
      </w:r>
    </w:p>
    <w:p w14:paraId="79F42668" w14:textId="77777777" w:rsidR="00587BD6" w:rsidRPr="00587BD6" w:rsidRDefault="00587BD6" w:rsidP="00587BD6">
      <w:pPr>
        <w:pStyle w:val="p1"/>
        <w:tabs>
          <w:tab w:val="left" w:pos="176"/>
          <w:tab w:val="num" w:pos="851"/>
        </w:tabs>
        <w:spacing w:before="0" w:after="0" w:line="240" w:lineRule="auto"/>
        <w:ind w:left="851"/>
        <w:rPr>
          <w:rFonts w:cs="Arial"/>
        </w:rPr>
      </w:pPr>
      <w:r w:rsidRPr="00587BD6">
        <w:rPr>
          <w:rFonts w:cs="Arial"/>
        </w:rPr>
        <w:t xml:space="preserve">Descontos: </w:t>
      </w:r>
    </w:p>
    <w:p w14:paraId="26724B09" w14:textId="77777777" w:rsidR="00587BD6" w:rsidRPr="00587BD6" w:rsidRDefault="00587BD6" w:rsidP="00587BD6">
      <w:pPr>
        <w:pStyle w:val="p2"/>
        <w:tabs>
          <w:tab w:val="clear" w:pos="1475"/>
          <w:tab w:val="num" w:pos="1135"/>
        </w:tabs>
        <w:spacing w:before="0" w:after="0" w:line="240" w:lineRule="auto"/>
        <w:ind w:left="1134" w:hanging="283"/>
        <w:rPr>
          <w:rFonts w:cs="Arial"/>
        </w:rPr>
      </w:pPr>
      <w:r w:rsidRPr="00587BD6">
        <w:rPr>
          <w:rFonts w:cs="Arial"/>
        </w:rPr>
        <w:t>Profesorado do Centro:</w:t>
      </w:r>
    </w:p>
    <w:p w14:paraId="09B55770" w14:textId="77777777" w:rsidR="00587BD6" w:rsidRPr="00587BD6" w:rsidRDefault="00587BD6" w:rsidP="00587BD6">
      <w:pPr>
        <w:pStyle w:val="p2"/>
        <w:tabs>
          <w:tab w:val="clear" w:pos="1475"/>
          <w:tab w:val="num" w:pos="1135"/>
        </w:tabs>
        <w:spacing w:before="0" w:after="0" w:line="240" w:lineRule="auto"/>
        <w:ind w:left="1134" w:hanging="283"/>
        <w:rPr>
          <w:rFonts w:cs="Arial"/>
        </w:rPr>
      </w:pPr>
      <w:r w:rsidRPr="00587BD6">
        <w:rPr>
          <w:rFonts w:cs="Arial"/>
        </w:rPr>
        <w:t>Alumnado do Centro:</w:t>
      </w:r>
    </w:p>
    <w:p w14:paraId="0CE81BE3" w14:textId="77777777" w:rsidR="00587BD6" w:rsidRPr="00587BD6" w:rsidRDefault="00587BD6" w:rsidP="00587BD6">
      <w:pPr>
        <w:pStyle w:val="p2"/>
        <w:tabs>
          <w:tab w:val="clear" w:pos="1475"/>
          <w:tab w:val="num" w:pos="1135"/>
        </w:tabs>
        <w:spacing w:before="0" w:after="0" w:line="240" w:lineRule="auto"/>
        <w:ind w:left="1134" w:hanging="283"/>
        <w:rPr>
          <w:rFonts w:cs="Arial"/>
        </w:rPr>
      </w:pPr>
      <w:r w:rsidRPr="00587BD6">
        <w:rPr>
          <w:rFonts w:cs="Arial"/>
        </w:rPr>
        <w:t>Socios do ANPA:</w:t>
      </w:r>
    </w:p>
    <w:p w14:paraId="08E6FBB5" w14:textId="624EB760" w:rsidR="00C71016" w:rsidRDefault="00587BD6" w:rsidP="00587BD6">
      <w:pPr>
        <w:pStyle w:val="p2"/>
        <w:tabs>
          <w:tab w:val="clear" w:pos="1475"/>
          <w:tab w:val="num" w:pos="1135"/>
        </w:tabs>
        <w:spacing w:before="0" w:after="0" w:line="240" w:lineRule="auto"/>
        <w:ind w:left="1134" w:hanging="283"/>
        <w:rPr>
          <w:rFonts w:cs="Arial"/>
        </w:rPr>
      </w:pPr>
      <w:r w:rsidRPr="00587BD6">
        <w:rPr>
          <w:rFonts w:cs="Arial"/>
        </w:rPr>
        <w:t>Alumnado doutros Centros:</w:t>
      </w:r>
    </w:p>
    <w:p w14:paraId="20B4774E" w14:textId="77777777" w:rsidR="00587BD6" w:rsidRDefault="00587BD6" w:rsidP="00587BD6">
      <w:pPr>
        <w:ind w:left="0" w:firstLine="0"/>
        <w:rPr>
          <w:lang w:val="es-ES"/>
        </w:rPr>
      </w:pPr>
    </w:p>
    <w:p w14:paraId="3105BE26" w14:textId="445C85F4" w:rsidR="00587BD6" w:rsidRDefault="00587BD6" w:rsidP="00587BD6">
      <w:pPr>
        <w:ind w:left="0" w:firstLine="0"/>
        <w:rPr>
          <w:lang w:val="es-ES"/>
        </w:rPr>
      </w:pPr>
      <w:r>
        <w:rPr>
          <w:lang w:val="es-ES"/>
        </w:rPr>
        <w:t xml:space="preserve">En Vigo,               de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    20</w:t>
      </w:r>
    </w:p>
    <w:p w14:paraId="4651A003" w14:textId="77777777" w:rsidR="00587BD6" w:rsidRPr="00FE6873" w:rsidRDefault="00587BD6" w:rsidP="00587BD6">
      <w:pPr>
        <w:tabs>
          <w:tab w:val="left" w:pos="284"/>
        </w:tabs>
        <w:ind w:left="0" w:firstLine="0"/>
        <w:rPr>
          <w:rFonts w:cs="Arial"/>
          <w:bCs/>
        </w:rPr>
      </w:pPr>
      <w:r w:rsidRPr="00C948B8">
        <w:rPr>
          <w:rFonts w:cs="Arial"/>
          <w:bCs/>
        </w:rPr>
        <w:t>O/A interesado/a</w:t>
      </w:r>
    </w:p>
    <w:p w14:paraId="17A2DB38" w14:textId="77777777" w:rsidR="00587BD6" w:rsidRPr="00587BD6" w:rsidRDefault="00587BD6" w:rsidP="00587BD6">
      <w:pPr>
        <w:pStyle w:val="p2"/>
        <w:numPr>
          <w:ilvl w:val="0"/>
          <w:numId w:val="0"/>
        </w:numPr>
        <w:spacing w:before="120" w:after="120" w:line="240" w:lineRule="auto"/>
        <w:ind w:left="851" w:hanging="284"/>
        <w:rPr>
          <w:rFonts w:cs="Arial"/>
        </w:rPr>
      </w:pPr>
    </w:p>
    <w:sectPr w:rsidR="00587BD6" w:rsidRPr="00587BD6" w:rsidSect="00587BD6">
      <w:headerReference w:type="default" r:id="rId8"/>
      <w:endnotePr>
        <w:numFmt w:val="decimal"/>
      </w:endnotePr>
      <w:pgSz w:w="11905" w:h="16837" w:code="9"/>
      <w:pgMar w:top="-1728" w:right="990" w:bottom="568" w:left="1276" w:header="45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05A6" w14:textId="77777777" w:rsidR="0027145B" w:rsidRDefault="0027145B">
      <w:r>
        <w:separator/>
      </w:r>
    </w:p>
  </w:endnote>
  <w:endnote w:type="continuationSeparator" w:id="0">
    <w:p w14:paraId="5C0FF2D1" w14:textId="77777777" w:rsidR="0027145B" w:rsidRDefault="002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5CC5" w14:textId="77777777" w:rsidR="0027145B" w:rsidRDefault="0027145B">
      <w:r>
        <w:separator/>
      </w:r>
    </w:p>
  </w:footnote>
  <w:footnote w:type="continuationSeparator" w:id="0">
    <w:p w14:paraId="12FE85CF" w14:textId="77777777" w:rsidR="0027145B" w:rsidRDefault="0027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2" w:type="dxa"/>
      <w:tblInd w:w="-8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271"/>
      <w:gridCol w:w="3378"/>
      <w:gridCol w:w="2173"/>
    </w:tblGrid>
    <w:tr w:rsidR="00E37FD7" w14:paraId="2B9B4DA4" w14:textId="77777777" w:rsidTr="00965D38">
      <w:trPr>
        <w:trHeight w:val="511"/>
      </w:trPr>
      <w:tc>
        <w:tcPr>
          <w:tcW w:w="4271" w:type="dxa"/>
          <w:noWrap/>
        </w:tcPr>
        <w:p w14:paraId="7D65CE86" w14:textId="528DD488" w:rsidR="00E37FD7" w:rsidRPr="00D61282" w:rsidRDefault="00E37FD7" w:rsidP="007F12AB">
          <w:pPr>
            <w:pStyle w:val="Normalsinsangra"/>
            <w:ind w:left="652" w:hanging="652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2BDB13" wp14:editId="6A35B94A">
                    <wp:simplePos x="0" y="0"/>
                    <wp:positionH relativeFrom="column">
                      <wp:posOffset>265430</wp:posOffset>
                    </wp:positionH>
                    <wp:positionV relativeFrom="page">
                      <wp:posOffset>430530</wp:posOffset>
                    </wp:positionV>
                    <wp:extent cx="2503805" cy="344805"/>
                    <wp:effectExtent l="4445" t="3175" r="635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3805" cy="344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74BCE" w14:textId="77777777" w:rsidR="00E37FD7" w:rsidRPr="001B41CB" w:rsidRDefault="00E37FD7" w:rsidP="00E37FD7">
                                <w:pPr>
                                  <w:pStyle w:val="Normalsinsangra"/>
                                  <w:spacing w:before="0" w:after="0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Conservatorio Profesional de Música de Vigo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0.9pt;margin-top:33.9pt;width:197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" filled="f" stroked="f">
                    <v:textbox>
                      <w:txbxContent>
                        <w:p w14:paraId="68074BCE" w14:textId="77777777" w:rsidR="00E37FD7" w:rsidRPr="001B41CB" w:rsidRDefault="00E37FD7" w:rsidP="00E37FD7">
                          <w:pPr>
                            <w:pStyle w:val="Normalsinsangra"/>
                            <w:spacing w:before="0"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Conservatorio Profesional de Música de Vigo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val="es-ES"/>
            </w:rPr>
            <w:drawing>
              <wp:inline distT="0" distB="0" distL="0" distR="0" wp14:anchorId="25804557" wp14:editId="10A510CA">
                <wp:extent cx="2184400" cy="406400"/>
                <wp:effectExtent l="0" t="0" r="0" b="0"/>
                <wp:docPr id="6" name="Imagen 6" descr="Logo_CE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E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noWrap/>
        </w:tcPr>
        <w:p w14:paraId="45B0E57D" w14:textId="77777777" w:rsidR="00E37FD7" w:rsidRPr="000D7602" w:rsidRDefault="00E37FD7" w:rsidP="00E37FD7">
          <w:pPr>
            <w:tabs>
              <w:tab w:val="left" w:pos="367"/>
            </w:tabs>
            <w:spacing w:before="0" w:line="276" w:lineRule="auto"/>
            <w:ind w:left="0" w:firstLine="0"/>
            <w:rPr>
              <w:rFonts w:ascii="Helvetica" w:hAnsi="Helvetica"/>
              <w:sz w:val="6"/>
              <w:szCs w:val="6"/>
              <w:lang w:val="es-ES"/>
            </w:rPr>
          </w:pPr>
        </w:p>
        <w:p w14:paraId="2E60BB29" w14:textId="77777777" w:rsidR="00E37FD7" w:rsidRPr="00D61282" w:rsidRDefault="00E37FD7" w:rsidP="00E37FD7">
          <w:pPr>
            <w:spacing w:before="0" w:line="276" w:lineRule="auto"/>
            <w:ind w:left="0" w:firstLine="0"/>
            <w:rPr>
              <w:rFonts w:ascii="Helvetica" w:hAnsi="Helvetica"/>
              <w:sz w:val="14"/>
              <w:szCs w:val="14"/>
              <w:lang w:val="es-ES"/>
            </w:rPr>
          </w:pPr>
          <w:r w:rsidRPr="00D61282">
            <w:rPr>
              <w:rFonts w:ascii="Helvetica" w:hAnsi="Helvetica"/>
              <w:sz w:val="14"/>
              <w:szCs w:val="14"/>
              <w:lang w:val="es-ES"/>
            </w:rPr>
            <w:t xml:space="preserve">Fotógrafo Felipe </w:t>
          </w:r>
          <w:proofErr w:type="spellStart"/>
          <w:r w:rsidRPr="00D61282">
            <w:rPr>
              <w:rFonts w:ascii="Helvetica" w:hAnsi="Helvetica"/>
              <w:sz w:val="14"/>
              <w:szCs w:val="14"/>
              <w:lang w:val="es-ES"/>
            </w:rPr>
            <w:t>Prósperi</w:t>
          </w:r>
          <w:proofErr w:type="spellEnd"/>
          <w:r w:rsidRPr="00D61282">
            <w:rPr>
              <w:rFonts w:ascii="Helvetica" w:hAnsi="Helvetica"/>
              <w:sz w:val="14"/>
              <w:szCs w:val="14"/>
              <w:lang w:val="es-ES"/>
            </w:rPr>
            <w:t xml:space="preserve"> s/n</w:t>
          </w:r>
        </w:p>
        <w:p w14:paraId="4FF8EA10" w14:textId="77777777" w:rsidR="00E37FD7" w:rsidRDefault="00E37FD7" w:rsidP="00E37FD7">
          <w:pPr>
            <w:spacing w:before="0" w:line="276" w:lineRule="auto"/>
            <w:ind w:left="0" w:firstLine="0"/>
            <w:rPr>
              <w:rFonts w:ascii="Helvetica" w:hAnsi="Helvetica"/>
              <w:sz w:val="14"/>
              <w:szCs w:val="14"/>
              <w:lang w:val="es-ES"/>
            </w:rPr>
          </w:pPr>
          <w:r>
            <w:rPr>
              <w:rFonts w:ascii="Helvetica" w:hAnsi="Helvetica"/>
              <w:sz w:val="14"/>
              <w:szCs w:val="14"/>
              <w:lang w:val="es-ES"/>
            </w:rPr>
            <w:t>36209</w:t>
          </w:r>
          <w:r w:rsidRPr="00D61282">
            <w:rPr>
              <w:rFonts w:ascii="Helvetica" w:hAnsi="Helvetica"/>
              <w:sz w:val="14"/>
              <w:szCs w:val="14"/>
              <w:lang w:val="es-ES"/>
            </w:rPr>
            <w:t xml:space="preserve"> Vigo</w:t>
          </w:r>
        </w:p>
        <w:p w14:paraId="1B383D4F" w14:textId="77777777" w:rsidR="00E37FD7" w:rsidRPr="00D61282" w:rsidRDefault="00E37FD7" w:rsidP="00E37FD7">
          <w:pPr>
            <w:spacing w:before="0" w:line="276" w:lineRule="auto"/>
            <w:ind w:left="0" w:firstLine="0"/>
            <w:rPr>
              <w:rFonts w:ascii="Helvetica" w:hAnsi="Helvetica"/>
              <w:sz w:val="14"/>
              <w:szCs w:val="14"/>
              <w:lang w:val="es-ES"/>
            </w:rPr>
          </w:pPr>
          <w:proofErr w:type="spellStart"/>
          <w:r>
            <w:rPr>
              <w:rFonts w:ascii="Helvetica" w:hAnsi="Helvetica"/>
              <w:sz w:val="14"/>
              <w:szCs w:val="14"/>
              <w:lang w:val="es-ES"/>
            </w:rPr>
            <w:t>Tfno</w:t>
          </w:r>
          <w:proofErr w:type="spellEnd"/>
          <w:r>
            <w:rPr>
              <w:rFonts w:ascii="Helvetica" w:hAnsi="Helvetica"/>
              <w:sz w:val="14"/>
              <w:szCs w:val="14"/>
              <w:lang w:val="es-ES"/>
            </w:rPr>
            <w:t>: 986213395  Fax: 986206131</w:t>
          </w:r>
        </w:p>
        <w:p w14:paraId="5794BCD7" w14:textId="77777777" w:rsidR="00E37FD7" w:rsidRPr="00D61282" w:rsidRDefault="000619F2" w:rsidP="00E37FD7">
          <w:pPr>
            <w:spacing w:before="0" w:line="276" w:lineRule="auto"/>
            <w:ind w:left="0" w:firstLine="0"/>
            <w:rPr>
              <w:rFonts w:ascii="Helvetica" w:hAnsi="Helvetica"/>
              <w:sz w:val="14"/>
              <w:szCs w:val="14"/>
              <w:lang w:val="es-ES"/>
            </w:rPr>
          </w:pPr>
          <w:hyperlink r:id="rId2" w:history="1">
            <w:r w:rsidR="00E37FD7" w:rsidRPr="00D61282">
              <w:rPr>
                <w:rFonts w:ascii="Helvetica" w:hAnsi="Helvetica"/>
                <w:sz w:val="14"/>
                <w:szCs w:val="14"/>
                <w:lang w:val="es-ES"/>
              </w:rPr>
              <w:t>cmus.profesional.vigo@edu.xunta.es</w:t>
            </w:r>
          </w:hyperlink>
        </w:p>
        <w:p w14:paraId="001D6657" w14:textId="77777777" w:rsidR="00E37FD7" w:rsidRPr="00D61282" w:rsidRDefault="000619F2" w:rsidP="00E37FD7">
          <w:pPr>
            <w:spacing w:before="0" w:line="276" w:lineRule="auto"/>
            <w:ind w:left="0" w:firstLine="0"/>
            <w:rPr>
              <w:rFonts w:ascii="Helvetica" w:hAnsi="Helvetica"/>
              <w:sz w:val="14"/>
              <w:szCs w:val="14"/>
              <w:lang w:val="es-ES"/>
            </w:rPr>
          </w:pPr>
          <w:hyperlink r:id="rId3" w:history="1">
            <w:r w:rsidR="00E37FD7" w:rsidRPr="00D61282">
              <w:rPr>
                <w:rFonts w:ascii="Helvetica" w:hAnsi="Helvetica"/>
                <w:sz w:val="14"/>
                <w:szCs w:val="14"/>
                <w:lang w:val="es-ES"/>
              </w:rPr>
              <w:t>http://centros.edu.xunta.es/cmusprofesionalvigo</w:t>
            </w:r>
          </w:hyperlink>
        </w:p>
      </w:tc>
      <w:tc>
        <w:tcPr>
          <w:tcW w:w="2173" w:type="dxa"/>
          <w:noWrap/>
        </w:tcPr>
        <w:p w14:paraId="02EBD01B" w14:textId="3E174599" w:rsidR="00E37FD7" w:rsidRPr="00D61282" w:rsidRDefault="00E37FD7" w:rsidP="00E37FD7">
          <w:pPr>
            <w:spacing w:line="276" w:lineRule="auto"/>
            <w:ind w:left="0" w:firstLine="0"/>
            <w:jc w:val="left"/>
          </w:pPr>
          <w:r>
            <w:rPr>
              <w:noProof/>
              <w:lang w:val="es-ES"/>
            </w:rPr>
            <w:drawing>
              <wp:inline distT="0" distB="0" distL="0" distR="0" wp14:anchorId="44F0E17D" wp14:editId="174E9E30">
                <wp:extent cx="1155700" cy="444500"/>
                <wp:effectExtent l="0" t="0" r="12700" b="1270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09" t="17497" r="11197" b="17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1CC751" w14:textId="1DD58E4B" w:rsidR="00E37FD7" w:rsidRPr="00965D38" w:rsidRDefault="00E37FD7" w:rsidP="00E37FD7">
    <w:pPr>
      <w:pStyle w:val="Encabezado"/>
      <w:tabs>
        <w:tab w:val="left" w:pos="28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3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A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0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5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E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62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C0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6D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8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EE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1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35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2"/>
    <w:multiLevelType w:val="single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49">
    <w:nsid w:val="00000028"/>
    <w:multiLevelType w:val="singleLevel"/>
    <w:tmpl w:val="00000028"/>
    <w:name w:val="WW8Num4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</w:abstractNum>
  <w:abstractNum w:abstractNumId="5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1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5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0"/>
    <w:multiLevelType w:val="singleLevel"/>
    <w:tmpl w:val="00000030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1"/>
    <w:multiLevelType w:val="singleLevel"/>
    <w:tmpl w:val="00000031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>
    <w:nsid w:val="00000033"/>
    <w:multiLevelType w:val="singleLevel"/>
    <w:tmpl w:val="00000033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3">
    <w:nsid w:val="01A41946"/>
    <w:multiLevelType w:val="hybridMultilevel"/>
    <w:tmpl w:val="B3400FDE"/>
    <w:lvl w:ilvl="0" w:tplc="7CECCDC6">
      <w:start w:val="1"/>
      <w:numFmt w:val="bullet"/>
      <w:lvlText w:val="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05663CE4"/>
    <w:multiLevelType w:val="hybridMultilevel"/>
    <w:tmpl w:val="BECC2A86"/>
    <w:lvl w:ilvl="0" w:tplc="CFEAF626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3E511E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0A05208A"/>
    <w:multiLevelType w:val="multilevel"/>
    <w:tmpl w:val="04AC87F0"/>
    <w:name w:val="num4"/>
    <w:lvl w:ilvl="0">
      <w:start w:val="1"/>
      <w:numFmt w:val="decimal"/>
      <w:pStyle w:val="n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66">
    <w:nsid w:val="0E3E07BF"/>
    <w:multiLevelType w:val="multilevel"/>
    <w:tmpl w:val="823CA21C"/>
    <w:lvl w:ilvl="0">
      <w:start w:val="1"/>
      <w:numFmt w:val="bullet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5BB6887"/>
    <w:multiLevelType w:val="hybridMultilevel"/>
    <w:tmpl w:val="D564E7EC"/>
    <w:lvl w:ilvl="0" w:tplc="F07A24B8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17676DE1"/>
    <w:multiLevelType w:val="multilevel"/>
    <w:tmpl w:val="47ECAE4A"/>
    <w:lvl w:ilvl="0">
      <w:start w:val="1"/>
      <w:numFmt w:val="bullet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184F4129"/>
    <w:multiLevelType w:val="hybridMultilevel"/>
    <w:tmpl w:val="C0E6D4E6"/>
    <w:lvl w:ilvl="0" w:tplc="388EECB4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3E511E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229E43B7"/>
    <w:multiLevelType w:val="multilevel"/>
    <w:tmpl w:val="64546A1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hint="default"/>
        <w:b/>
        <w:color w:val="FF99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2">
    <w:nsid w:val="2448245D"/>
    <w:multiLevelType w:val="hybridMultilevel"/>
    <w:tmpl w:val="81228292"/>
    <w:lvl w:ilvl="0" w:tplc="875EC608">
      <w:start w:val="1"/>
      <w:numFmt w:val="bullet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78C68E4"/>
    <w:multiLevelType w:val="multilevel"/>
    <w:tmpl w:val="650CE072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color w:val="667DD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A9C5907"/>
    <w:multiLevelType w:val="multilevel"/>
    <w:tmpl w:val="DEE0C06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bCs/>
        <w:i w:val="0"/>
        <w:iCs w:val="0"/>
        <w:color w:val="FF66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FF66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5">
    <w:nsid w:val="2B9E1428"/>
    <w:multiLevelType w:val="multilevel"/>
    <w:tmpl w:val="29D63DEC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77">
    <w:nsid w:val="2F592F02"/>
    <w:multiLevelType w:val="hybridMultilevel"/>
    <w:tmpl w:val="E4E00714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1D445F1"/>
    <w:multiLevelType w:val="hybridMultilevel"/>
    <w:tmpl w:val="B764EB30"/>
    <w:lvl w:ilvl="0" w:tplc="935A6652">
      <w:start w:val="1"/>
      <w:numFmt w:val="bullet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3EE686E"/>
    <w:multiLevelType w:val="multilevel"/>
    <w:tmpl w:val="07C09100"/>
    <w:lvl w:ilvl="0">
      <w:start w:val="1"/>
      <w:numFmt w:val="lowerLetter"/>
      <w:pStyle w:val="Textodecuerpo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80">
    <w:nsid w:val="351054F1"/>
    <w:multiLevelType w:val="hybridMultilevel"/>
    <w:tmpl w:val="C3342976"/>
    <w:lvl w:ilvl="0" w:tplc="045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82">
    <w:nsid w:val="3A6615AC"/>
    <w:multiLevelType w:val="hybridMultilevel"/>
    <w:tmpl w:val="FD067482"/>
    <w:lvl w:ilvl="0" w:tplc="2C5A07CC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3E511E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AE102BC"/>
    <w:multiLevelType w:val="multilevel"/>
    <w:tmpl w:val="DDEC37A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4">
    <w:nsid w:val="402F1DB3"/>
    <w:multiLevelType w:val="multilevel"/>
    <w:tmpl w:val="9338608A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FF99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2531CBA"/>
    <w:multiLevelType w:val="hybridMultilevel"/>
    <w:tmpl w:val="5BBA8756"/>
    <w:lvl w:ilvl="0" w:tplc="73786142">
      <w:start w:val="1"/>
      <w:numFmt w:val="decimal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86">
    <w:nsid w:val="46A438C9"/>
    <w:multiLevelType w:val="hybridMultilevel"/>
    <w:tmpl w:val="4012722E"/>
    <w:lvl w:ilvl="0" w:tplc="F81E2E36">
      <w:start w:val="1"/>
      <w:numFmt w:val="bullet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0C0A0019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87">
    <w:nsid w:val="4CE81BE9"/>
    <w:multiLevelType w:val="hybridMultilevel"/>
    <w:tmpl w:val="68D05EF4"/>
    <w:lvl w:ilvl="0" w:tplc="7FCAE476">
      <w:start w:val="1"/>
      <w:numFmt w:val="bullet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E567A37"/>
    <w:multiLevelType w:val="multilevel"/>
    <w:tmpl w:val="195C3AB8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Arial" w:hAnsi="Arial" w:hint="default"/>
        <w:b/>
        <w:bCs/>
        <w:i w:val="0"/>
        <w:iCs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89">
    <w:nsid w:val="4FB22222"/>
    <w:multiLevelType w:val="hybridMultilevel"/>
    <w:tmpl w:val="B0843ADC"/>
    <w:lvl w:ilvl="0" w:tplc="61BE1022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3E511E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50977EB"/>
    <w:multiLevelType w:val="multilevel"/>
    <w:tmpl w:val="B47221C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1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92">
    <w:nsid w:val="62F93F3B"/>
    <w:multiLevelType w:val="multilevel"/>
    <w:tmpl w:val="0C0A001D"/>
    <w:name w:val="num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6D265CB"/>
    <w:multiLevelType w:val="hybridMultilevel"/>
    <w:tmpl w:val="436865B8"/>
    <w:name w:val="num3"/>
    <w:lvl w:ilvl="0" w:tplc="CC185264">
      <w:start w:val="1"/>
      <w:numFmt w:val="bullet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690A74C2"/>
    <w:multiLevelType w:val="hybridMultilevel"/>
    <w:tmpl w:val="D7D8039C"/>
    <w:name w:val="num5"/>
    <w:lvl w:ilvl="0" w:tplc="E2FA4DE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3E511E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9347B1"/>
    <w:multiLevelType w:val="hybridMultilevel"/>
    <w:tmpl w:val="4D841230"/>
    <w:lvl w:ilvl="0" w:tplc="F80ED726">
      <w:start w:val="1"/>
      <w:numFmt w:val="bullet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6">
    <w:nsid w:val="6F8F11F1"/>
    <w:multiLevelType w:val="multilevel"/>
    <w:tmpl w:val="6DC496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iCs w:val="0"/>
        <w:color w:val="4F6228" w:themeColor="accent3" w:themeShade="8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4F6228" w:themeColor="accent3" w:themeShade="8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3E511E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7">
    <w:nsid w:val="70C74FF7"/>
    <w:multiLevelType w:val="hybridMultilevel"/>
    <w:tmpl w:val="9404BFFC"/>
    <w:lvl w:ilvl="0" w:tplc="1166F1B6">
      <w:start w:val="1"/>
      <w:numFmt w:val="bullet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2B54884"/>
    <w:multiLevelType w:val="hybridMultilevel"/>
    <w:tmpl w:val="4EA0A61A"/>
    <w:lvl w:ilvl="0" w:tplc="045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3B37B3C"/>
    <w:multiLevelType w:val="multilevel"/>
    <w:tmpl w:val="33BAED3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00">
    <w:nsid w:val="74081FDC"/>
    <w:multiLevelType w:val="multilevel"/>
    <w:tmpl w:val="8142686E"/>
    <w:lvl w:ilvl="0">
      <w:start w:val="1"/>
      <w:numFmt w:val="bullet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5BB6373"/>
    <w:multiLevelType w:val="multilevel"/>
    <w:tmpl w:val="C30C26C2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5D23BD6"/>
    <w:multiLevelType w:val="multilevel"/>
    <w:tmpl w:val="35D482C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FF99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nsid w:val="7C2E566E"/>
    <w:multiLevelType w:val="multilevel"/>
    <w:tmpl w:val="EA0EDF48"/>
    <w:lvl w:ilvl="0">
      <w:start w:val="1"/>
      <w:numFmt w:val="bullet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7"/>
  </w:num>
  <w:num w:numId="3">
    <w:abstractNumId w:val="69"/>
  </w:num>
  <w:num w:numId="4">
    <w:abstractNumId w:val="94"/>
  </w:num>
  <w:num w:numId="5">
    <w:abstractNumId w:val="91"/>
  </w:num>
  <w:num w:numId="6">
    <w:abstractNumId w:val="93"/>
  </w:num>
  <w:num w:numId="7">
    <w:abstractNumId w:val="82"/>
  </w:num>
  <w:num w:numId="8">
    <w:abstractNumId w:val="87"/>
  </w:num>
  <w:num w:numId="9">
    <w:abstractNumId w:val="95"/>
  </w:num>
  <w:num w:numId="10">
    <w:abstractNumId w:val="65"/>
  </w:num>
  <w:num w:numId="11">
    <w:abstractNumId w:val="89"/>
  </w:num>
  <w:num w:numId="12">
    <w:abstractNumId w:val="85"/>
  </w:num>
  <w:num w:numId="13">
    <w:abstractNumId w:val="78"/>
  </w:num>
  <w:num w:numId="14">
    <w:abstractNumId w:val="86"/>
  </w:num>
  <w:num w:numId="15">
    <w:abstractNumId w:val="97"/>
  </w:num>
  <w:num w:numId="16">
    <w:abstractNumId w:val="80"/>
  </w:num>
  <w:num w:numId="17">
    <w:abstractNumId w:val="77"/>
  </w:num>
  <w:num w:numId="18">
    <w:abstractNumId w:val="98"/>
  </w:num>
  <w:num w:numId="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</w:num>
  <w:num w:numId="21">
    <w:abstractNumId w:val="79"/>
  </w:num>
  <w:num w:numId="22">
    <w:abstractNumId w:val="63"/>
  </w:num>
  <w:num w:numId="23">
    <w:abstractNumId w:val="72"/>
  </w:num>
  <w:num w:numId="24">
    <w:abstractNumId w:val="99"/>
  </w:num>
  <w:num w:numId="25">
    <w:abstractNumId w:val="66"/>
  </w:num>
  <w:num w:numId="26">
    <w:abstractNumId w:val="84"/>
  </w:num>
  <w:num w:numId="27">
    <w:abstractNumId w:val="103"/>
  </w:num>
  <w:num w:numId="28">
    <w:abstractNumId w:val="75"/>
  </w:num>
  <w:num w:numId="29">
    <w:abstractNumId w:val="73"/>
  </w:num>
  <w:num w:numId="30">
    <w:abstractNumId w:val="71"/>
  </w:num>
  <w:num w:numId="31">
    <w:abstractNumId w:val="101"/>
  </w:num>
  <w:num w:numId="32">
    <w:abstractNumId w:val="102"/>
  </w:num>
  <w:num w:numId="33">
    <w:abstractNumId w:val="100"/>
  </w:num>
  <w:num w:numId="34">
    <w:abstractNumId w:val="74"/>
  </w:num>
  <w:num w:numId="35">
    <w:abstractNumId w:val="90"/>
  </w:num>
  <w:num w:numId="36">
    <w:abstractNumId w:val="92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3"/>
  </w:num>
  <w:num w:numId="48">
    <w:abstractNumId w:val="88"/>
  </w:num>
  <w:num w:numId="49">
    <w:abstractNumId w:val="68"/>
  </w:num>
  <w:num w:numId="50">
    <w:abstractNumId w:val="9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3"/>
    <w:rsid w:val="0000306C"/>
    <w:rsid w:val="0000328F"/>
    <w:rsid w:val="00011030"/>
    <w:rsid w:val="0001116C"/>
    <w:rsid w:val="00012DC9"/>
    <w:rsid w:val="00013734"/>
    <w:rsid w:val="000224DB"/>
    <w:rsid w:val="0002446C"/>
    <w:rsid w:val="00024D5C"/>
    <w:rsid w:val="00025A8B"/>
    <w:rsid w:val="00025BB6"/>
    <w:rsid w:val="00027E58"/>
    <w:rsid w:val="00030CBD"/>
    <w:rsid w:val="00042006"/>
    <w:rsid w:val="00042044"/>
    <w:rsid w:val="00046F95"/>
    <w:rsid w:val="0005622E"/>
    <w:rsid w:val="00060144"/>
    <w:rsid w:val="00060D14"/>
    <w:rsid w:val="000619F2"/>
    <w:rsid w:val="000723E9"/>
    <w:rsid w:val="00080CE6"/>
    <w:rsid w:val="0009733C"/>
    <w:rsid w:val="00097B71"/>
    <w:rsid w:val="000A0DC9"/>
    <w:rsid w:val="000A1879"/>
    <w:rsid w:val="000A1993"/>
    <w:rsid w:val="000A4521"/>
    <w:rsid w:val="000A4731"/>
    <w:rsid w:val="000B1ACC"/>
    <w:rsid w:val="000B226B"/>
    <w:rsid w:val="000B498F"/>
    <w:rsid w:val="000B78D0"/>
    <w:rsid w:val="000C072C"/>
    <w:rsid w:val="000C1331"/>
    <w:rsid w:val="000C1520"/>
    <w:rsid w:val="000C2EDB"/>
    <w:rsid w:val="000C7D84"/>
    <w:rsid w:val="000D16A2"/>
    <w:rsid w:val="000D2ADA"/>
    <w:rsid w:val="000D3BC3"/>
    <w:rsid w:val="000D5EF9"/>
    <w:rsid w:val="000E3D8A"/>
    <w:rsid w:val="000E5D40"/>
    <w:rsid w:val="000F3BA8"/>
    <w:rsid w:val="000F4594"/>
    <w:rsid w:val="000F6F43"/>
    <w:rsid w:val="0011071E"/>
    <w:rsid w:val="0011077D"/>
    <w:rsid w:val="00116C6F"/>
    <w:rsid w:val="0013540B"/>
    <w:rsid w:val="001409BA"/>
    <w:rsid w:val="00142B2D"/>
    <w:rsid w:val="001468DF"/>
    <w:rsid w:val="00150B85"/>
    <w:rsid w:val="00150CC2"/>
    <w:rsid w:val="001513F4"/>
    <w:rsid w:val="0015675F"/>
    <w:rsid w:val="00160826"/>
    <w:rsid w:val="0016543A"/>
    <w:rsid w:val="00165A88"/>
    <w:rsid w:val="0016769F"/>
    <w:rsid w:val="00173293"/>
    <w:rsid w:val="00176D10"/>
    <w:rsid w:val="00180754"/>
    <w:rsid w:val="00181E99"/>
    <w:rsid w:val="00184B45"/>
    <w:rsid w:val="00190678"/>
    <w:rsid w:val="0019604E"/>
    <w:rsid w:val="001A13AA"/>
    <w:rsid w:val="001A20AE"/>
    <w:rsid w:val="001B21EF"/>
    <w:rsid w:val="001B2405"/>
    <w:rsid w:val="001B690D"/>
    <w:rsid w:val="001C1290"/>
    <w:rsid w:val="001C5991"/>
    <w:rsid w:val="001D077A"/>
    <w:rsid w:val="001D4FF6"/>
    <w:rsid w:val="001E31C6"/>
    <w:rsid w:val="001E52B3"/>
    <w:rsid w:val="001E6861"/>
    <w:rsid w:val="001F2385"/>
    <w:rsid w:val="001F502C"/>
    <w:rsid w:val="00202FF7"/>
    <w:rsid w:val="0020332C"/>
    <w:rsid w:val="00204586"/>
    <w:rsid w:val="00206736"/>
    <w:rsid w:val="002112F7"/>
    <w:rsid w:val="00211699"/>
    <w:rsid w:val="00212958"/>
    <w:rsid w:val="00214B41"/>
    <w:rsid w:val="00214F98"/>
    <w:rsid w:val="002163BF"/>
    <w:rsid w:val="00220CC9"/>
    <w:rsid w:val="00224643"/>
    <w:rsid w:val="00225443"/>
    <w:rsid w:val="0023021E"/>
    <w:rsid w:val="00230B0E"/>
    <w:rsid w:val="0023365E"/>
    <w:rsid w:val="0023587B"/>
    <w:rsid w:val="0023677D"/>
    <w:rsid w:val="002378F8"/>
    <w:rsid w:val="0025262C"/>
    <w:rsid w:val="0025453E"/>
    <w:rsid w:val="00256855"/>
    <w:rsid w:val="0026350F"/>
    <w:rsid w:val="00265248"/>
    <w:rsid w:val="00270B87"/>
    <w:rsid w:val="0027145B"/>
    <w:rsid w:val="002717A2"/>
    <w:rsid w:val="002740C6"/>
    <w:rsid w:val="002743C3"/>
    <w:rsid w:val="00274F63"/>
    <w:rsid w:val="00275BEE"/>
    <w:rsid w:val="0027774F"/>
    <w:rsid w:val="00277EC9"/>
    <w:rsid w:val="00280938"/>
    <w:rsid w:val="00281DB4"/>
    <w:rsid w:val="002826C2"/>
    <w:rsid w:val="00283DA2"/>
    <w:rsid w:val="0028780A"/>
    <w:rsid w:val="0029112B"/>
    <w:rsid w:val="0029608C"/>
    <w:rsid w:val="002974EF"/>
    <w:rsid w:val="002A1B9E"/>
    <w:rsid w:val="002A273B"/>
    <w:rsid w:val="002A470D"/>
    <w:rsid w:val="002A4D0E"/>
    <w:rsid w:val="002B03F6"/>
    <w:rsid w:val="002B07E5"/>
    <w:rsid w:val="002B0BA0"/>
    <w:rsid w:val="002B2E29"/>
    <w:rsid w:val="002B3048"/>
    <w:rsid w:val="002B37BE"/>
    <w:rsid w:val="002B76E8"/>
    <w:rsid w:val="002C0932"/>
    <w:rsid w:val="002C737C"/>
    <w:rsid w:val="002D7510"/>
    <w:rsid w:val="002F0C17"/>
    <w:rsid w:val="002F61B1"/>
    <w:rsid w:val="002F6994"/>
    <w:rsid w:val="00303AF4"/>
    <w:rsid w:val="00306CE1"/>
    <w:rsid w:val="00310DA9"/>
    <w:rsid w:val="0031488F"/>
    <w:rsid w:val="0031551C"/>
    <w:rsid w:val="00317BB9"/>
    <w:rsid w:val="003204E9"/>
    <w:rsid w:val="003232FC"/>
    <w:rsid w:val="003265BC"/>
    <w:rsid w:val="003332A7"/>
    <w:rsid w:val="00335F4C"/>
    <w:rsid w:val="00341F34"/>
    <w:rsid w:val="003505CB"/>
    <w:rsid w:val="00350F1E"/>
    <w:rsid w:val="00351C6A"/>
    <w:rsid w:val="00353791"/>
    <w:rsid w:val="003540F4"/>
    <w:rsid w:val="00356E7F"/>
    <w:rsid w:val="00362054"/>
    <w:rsid w:val="00362947"/>
    <w:rsid w:val="00364E4F"/>
    <w:rsid w:val="0036566B"/>
    <w:rsid w:val="00367047"/>
    <w:rsid w:val="00373A3B"/>
    <w:rsid w:val="003774DA"/>
    <w:rsid w:val="0038049B"/>
    <w:rsid w:val="0038754B"/>
    <w:rsid w:val="003915CA"/>
    <w:rsid w:val="00395B87"/>
    <w:rsid w:val="00395C5D"/>
    <w:rsid w:val="003A2331"/>
    <w:rsid w:val="003A472C"/>
    <w:rsid w:val="003A57BD"/>
    <w:rsid w:val="003A7F71"/>
    <w:rsid w:val="003B15DC"/>
    <w:rsid w:val="003B2B4D"/>
    <w:rsid w:val="003B5821"/>
    <w:rsid w:val="003C2E07"/>
    <w:rsid w:val="003C325B"/>
    <w:rsid w:val="003C3500"/>
    <w:rsid w:val="003C50AE"/>
    <w:rsid w:val="003C7098"/>
    <w:rsid w:val="003D5D9E"/>
    <w:rsid w:val="003E5596"/>
    <w:rsid w:val="003E5B4A"/>
    <w:rsid w:val="003F27DE"/>
    <w:rsid w:val="003F4D16"/>
    <w:rsid w:val="003F61EA"/>
    <w:rsid w:val="003F6529"/>
    <w:rsid w:val="0040247D"/>
    <w:rsid w:val="00402DCB"/>
    <w:rsid w:val="00403F17"/>
    <w:rsid w:val="0040630E"/>
    <w:rsid w:val="0041727A"/>
    <w:rsid w:val="00420498"/>
    <w:rsid w:val="004226D2"/>
    <w:rsid w:val="0042434A"/>
    <w:rsid w:val="004251F1"/>
    <w:rsid w:val="00431F60"/>
    <w:rsid w:val="00432D75"/>
    <w:rsid w:val="00434904"/>
    <w:rsid w:val="00445D85"/>
    <w:rsid w:val="00450B55"/>
    <w:rsid w:val="00452AD4"/>
    <w:rsid w:val="00454A21"/>
    <w:rsid w:val="00455B5C"/>
    <w:rsid w:val="00460DEE"/>
    <w:rsid w:val="0046376C"/>
    <w:rsid w:val="00467953"/>
    <w:rsid w:val="00471DF5"/>
    <w:rsid w:val="00473B95"/>
    <w:rsid w:val="00474C08"/>
    <w:rsid w:val="004751A6"/>
    <w:rsid w:val="00476505"/>
    <w:rsid w:val="0048138D"/>
    <w:rsid w:val="00481704"/>
    <w:rsid w:val="0048454B"/>
    <w:rsid w:val="00485AC8"/>
    <w:rsid w:val="00492D61"/>
    <w:rsid w:val="00493109"/>
    <w:rsid w:val="004946A5"/>
    <w:rsid w:val="00494C15"/>
    <w:rsid w:val="004A05EC"/>
    <w:rsid w:val="004A2D8E"/>
    <w:rsid w:val="004A41F9"/>
    <w:rsid w:val="004A5077"/>
    <w:rsid w:val="004A5AA2"/>
    <w:rsid w:val="004B0A55"/>
    <w:rsid w:val="004B2EC8"/>
    <w:rsid w:val="004B42A3"/>
    <w:rsid w:val="004B67B2"/>
    <w:rsid w:val="004C0FE5"/>
    <w:rsid w:val="004C174A"/>
    <w:rsid w:val="004C47E7"/>
    <w:rsid w:val="004C49FF"/>
    <w:rsid w:val="004C4F22"/>
    <w:rsid w:val="004D2E13"/>
    <w:rsid w:val="004D3591"/>
    <w:rsid w:val="004D4816"/>
    <w:rsid w:val="004D4BD6"/>
    <w:rsid w:val="004D625A"/>
    <w:rsid w:val="004D78DD"/>
    <w:rsid w:val="004E0845"/>
    <w:rsid w:val="004E239F"/>
    <w:rsid w:val="004E2786"/>
    <w:rsid w:val="004E64E4"/>
    <w:rsid w:val="004F1210"/>
    <w:rsid w:val="004F228D"/>
    <w:rsid w:val="00502545"/>
    <w:rsid w:val="00504E29"/>
    <w:rsid w:val="0051103A"/>
    <w:rsid w:val="00511F32"/>
    <w:rsid w:val="005132CB"/>
    <w:rsid w:val="00515E9B"/>
    <w:rsid w:val="005167F9"/>
    <w:rsid w:val="00522589"/>
    <w:rsid w:val="00523A39"/>
    <w:rsid w:val="005262D9"/>
    <w:rsid w:val="005274E7"/>
    <w:rsid w:val="0053051B"/>
    <w:rsid w:val="00531BCF"/>
    <w:rsid w:val="0053269B"/>
    <w:rsid w:val="00533BC4"/>
    <w:rsid w:val="00534FA2"/>
    <w:rsid w:val="00537DA2"/>
    <w:rsid w:val="00537E37"/>
    <w:rsid w:val="005408A6"/>
    <w:rsid w:val="00542630"/>
    <w:rsid w:val="00543E1A"/>
    <w:rsid w:val="00552E15"/>
    <w:rsid w:val="005532D5"/>
    <w:rsid w:val="005628FB"/>
    <w:rsid w:val="005852FC"/>
    <w:rsid w:val="00586135"/>
    <w:rsid w:val="0058635C"/>
    <w:rsid w:val="00586705"/>
    <w:rsid w:val="00587777"/>
    <w:rsid w:val="00587BD6"/>
    <w:rsid w:val="005921AD"/>
    <w:rsid w:val="00592ACD"/>
    <w:rsid w:val="005931F7"/>
    <w:rsid w:val="00596C88"/>
    <w:rsid w:val="00597AAA"/>
    <w:rsid w:val="005A36E8"/>
    <w:rsid w:val="005A3839"/>
    <w:rsid w:val="005B3EEE"/>
    <w:rsid w:val="005B6628"/>
    <w:rsid w:val="005C333D"/>
    <w:rsid w:val="005C43C5"/>
    <w:rsid w:val="005C484B"/>
    <w:rsid w:val="005C6FD0"/>
    <w:rsid w:val="005D0DAB"/>
    <w:rsid w:val="005D234E"/>
    <w:rsid w:val="005D6146"/>
    <w:rsid w:val="005E0AD2"/>
    <w:rsid w:val="005E1C1F"/>
    <w:rsid w:val="005E242B"/>
    <w:rsid w:val="005E2657"/>
    <w:rsid w:val="005E7451"/>
    <w:rsid w:val="005F491B"/>
    <w:rsid w:val="005F5A57"/>
    <w:rsid w:val="005F7802"/>
    <w:rsid w:val="0060717E"/>
    <w:rsid w:val="00607BCE"/>
    <w:rsid w:val="00610507"/>
    <w:rsid w:val="0061159C"/>
    <w:rsid w:val="00611AE2"/>
    <w:rsid w:val="00615F65"/>
    <w:rsid w:val="0062446F"/>
    <w:rsid w:val="006275BA"/>
    <w:rsid w:val="00631836"/>
    <w:rsid w:val="006469EF"/>
    <w:rsid w:val="006500F6"/>
    <w:rsid w:val="00650AB0"/>
    <w:rsid w:val="00652E8E"/>
    <w:rsid w:val="00653040"/>
    <w:rsid w:val="00653369"/>
    <w:rsid w:val="0065404D"/>
    <w:rsid w:val="00666865"/>
    <w:rsid w:val="0066711E"/>
    <w:rsid w:val="006673B0"/>
    <w:rsid w:val="00667914"/>
    <w:rsid w:val="00673DBD"/>
    <w:rsid w:val="0067441E"/>
    <w:rsid w:val="006757EE"/>
    <w:rsid w:val="006820B2"/>
    <w:rsid w:val="0068280E"/>
    <w:rsid w:val="00683543"/>
    <w:rsid w:val="006853C2"/>
    <w:rsid w:val="00686015"/>
    <w:rsid w:val="00687956"/>
    <w:rsid w:val="00687D1B"/>
    <w:rsid w:val="006912CC"/>
    <w:rsid w:val="006913BF"/>
    <w:rsid w:val="00693F2A"/>
    <w:rsid w:val="0069450A"/>
    <w:rsid w:val="0069677C"/>
    <w:rsid w:val="00696AE8"/>
    <w:rsid w:val="00697DD4"/>
    <w:rsid w:val="006A073C"/>
    <w:rsid w:val="006A0FF1"/>
    <w:rsid w:val="006A6DF4"/>
    <w:rsid w:val="006A7689"/>
    <w:rsid w:val="006B21AD"/>
    <w:rsid w:val="006C7A14"/>
    <w:rsid w:val="006D0B4B"/>
    <w:rsid w:val="006D3766"/>
    <w:rsid w:val="006D60EE"/>
    <w:rsid w:val="006D7B81"/>
    <w:rsid w:val="006E04E9"/>
    <w:rsid w:val="006E08F5"/>
    <w:rsid w:val="006E35A6"/>
    <w:rsid w:val="006F0648"/>
    <w:rsid w:val="006F0ABA"/>
    <w:rsid w:val="006F3863"/>
    <w:rsid w:val="006F3BC5"/>
    <w:rsid w:val="006F5B98"/>
    <w:rsid w:val="006F65F2"/>
    <w:rsid w:val="006F76FD"/>
    <w:rsid w:val="00712350"/>
    <w:rsid w:val="00716DFC"/>
    <w:rsid w:val="007200B0"/>
    <w:rsid w:val="007211D5"/>
    <w:rsid w:val="00726730"/>
    <w:rsid w:val="0072783C"/>
    <w:rsid w:val="00730FE9"/>
    <w:rsid w:val="00733CB2"/>
    <w:rsid w:val="00737A61"/>
    <w:rsid w:val="0074141F"/>
    <w:rsid w:val="00742B4A"/>
    <w:rsid w:val="00745B09"/>
    <w:rsid w:val="00746C6A"/>
    <w:rsid w:val="00747F3A"/>
    <w:rsid w:val="0075411F"/>
    <w:rsid w:val="00760756"/>
    <w:rsid w:val="007665A3"/>
    <w:rsid w:val="007666F9"/>
    <w:rsid w:val="00770564"/>
    <w:rsid w:val="0077635E"/>
    <w:rsid w:val="00786B91"/>
    <w:rsid w:val="00786F29"/>
    <w:rsid w:val="00793258"/>
    <w:rsid w:val="00794132"/>
    <w:rsid w:val="00794D93"/>
    <w:rsid w:val="00797574"/>
    <w:rsid w:val="007977C5"/>
    <w:rsid w:val="007A0333"/>
    <w:rsid w:val="007A0452"/>
    <w:rsid w:val="007A6F26"/>
    <w:rsid w:val="007B5482"/>
    <w:rsid w:val="007B7DE5"/>
    <w:rsid w:val="007C2FCD"/>
    <w:rsid w:val="007C4BB8"/>
    <w:rsid w:val="007C4CB0"/>
    <w:rsid w:val="007C55E6"/>
    <w:rsid w:val="007C5F92"/>
    <w:rsid w:val="007D05C2"/>
    <w:rsid w:val="007D6C6D"/>
    <w:rsid w:val="007E29C3"/>
    <w:rsid w:val="007E4250"/>
    <w:rsid w:val="007F1C29"/>
    <w:rsid w:val="007F1E2F"/>
    <w:rsid w:val="007F2813"/>
    <w:rsid w:val="007F2EFD"/>
    <w:rsid w:val="007F37F7"/>
    <w:rsid w:val="007F7647"/>
    <w:rsid w:val="00801AB4"/>
    <w:rsid w:val="008052DE"/>
    <w:rsid w:val="008065A6"/>
    <w:rsid w:val="00813477"/>
    <w:rsid w:val="0081475A"/>
    <w:rsid w:val="00820BC6"/>
    <w:rsid w:val="00821BE5"/>
    <w:rsid w:val="008233C6"/>
    <w:rsid w:val="0082365E"/>
    <w:rsid w:val="008277C6"/>
    <w:rsid w:val="00831298"/>
    <w:rsid w:val="00832156"/>
    <w:rsid w:val="008340D7"/>
    <w:rsid w:val="00835D82"/>
    <w:rsid w:val="0084487C"/>
    <w:rsid w:val="00845171"/>
    <w:rsid w:val="00847F4F"/>
    <w:rsid w:val="008539AE"/>
    <w:rsid w:val="00853CEB"/>
    <w:rsid w:val="008554B5"/>
    <w:rsid w:val="00855E5F"/>
    <w:rsid w:val="00861D0D"/>
    <w:rsid w:val="00862F09"/>
    <w:rsid w:val="00866758"/>
    <w:rsid w:val="00872AEC"/>
    <w:rsid w:val="00875A43"/>
    <w:rsid w:val="008771F6"/>
    <w:rsid w:val="00880EFA"/>
    <w:rsid w:val="00882938"/>
    <w:rsid w:val="00883874"/>
    <w:rsid w:val="008849D1"/>
    <w:rsid w:val="008862AD"/>
    <w:rsid w:val="00893DC9"/>
    <w:rsid w:val="00894E27"/>
    <w:rsid w:val="00896FF5"/>
    <w:rsid w:val="008A0690"/>
    <w:rsid w:val="008A1D18"/>
    <w:rsid w:val="008A1E1B"/>
    <w:rsid w:val="008A2287"/>
    <w:rsid w:val="008A3DE9"/>
    <w:rsid w:val="008A500B"/>
    <w:rsid w:val="008B05E6"/>
    <w:rsid w:val="008B2E32"/>
    <w:rsid w:val="008B2E96"/>
    <w:rsid w:val="008B4E76"/>
    <w:rsid w:val="008B6658"/>
    <w:rsid w:val="008B6D16"/>
    <w:rsid w:val="008B722E"/>
    <w:rsid w:val="008C2919"/>
    <w:rsid w:val="008C7B14"/>
    <w:rsid w:val="008D0636"/>
    <w:rsid w:val="008D3157"/>
    <w:rsid w:val="008D3E40"/>
    <w:rsid w:val="008D4572"/>
    <w:rsid w:val="008D6B69"/>
    <w:rsid w:val="008E3BE1"/>
    <w:rsid w:val="008E5BBA"/>
    <w:rsid w:val="008F4195"/>
    <w:rsid w:val="008F625F"/>
    <w:rsid w:val="009035C9"/>
    <w:rsid w:val="00907D77"/>
    <w:rsid w:val="00916E0C"/>
    <w:rsid w:val="00921B7F"/>
    <w:rsid w:val="009256FA"/>
    <w:rsid w:val="00931097"/>
    <w:rsid w:val="0093253C"/>
    <w:rsid w:val="00935531"/>
    <w:rsid w:val="0093563C"/>
    <w:rsid w:val="009408C5"/>
    <w:rsid w:val="009514C4"/>
    <w:rsid w:val="0096125B"/>
    <w:rsid w:val="009628B5"/>
    <w:rsid w:val="00964B5E"/>
    <w:rsid w:val="00965719"/>
    <w:rsid w:val="00965D38"/>
    <w:rsid w:val="00974866"/>
    <w:rsid w:val="00974B61"/>
    <w:rsid w:val="00975C03"/>
    <w:rsid w:val="0097638C"/>
    <w:rsid w:val="00986871"/>
    <w:rsid w:val="00991903"/>
    <w:rsid w:val="00992BF5"/>
    <w:rsid w:val="009967D8"/>
    <w:rsid w:val="009A2596"/>
    <w:rsid w:val="009A7CE1"/>
    <w:rsid w:val="009B15C1"/>
    <w:rsid w:val="009B48E2"/>
    <w:rsid w:val="009D2C7A"/>
    <w:rsid w:val="009E4551"/>
    <w:rsid w:val="009F0FD0"/>
    <w:rsid w:val="009F1F61"/>
    <w:rsid w:val="009F352C"/>
    <w:rsid w:val="009F58AE"/>
    <w:rsid w:val="009F617B"/>
    <w:rsid w:val="00A0138E"/>
    <w:rsid w:val="00A047A7"/>
    <w:rsid w:val="00A109CE"/>
    <w:rsid w:val="00A12459"/>
    <w:rsid w:val="00A13CA9"/>
    <w:rsid w:val="00A23AAF"/>
    <w:rsid w:val="00A2694A"/>
    <w:rsid w:val="00A35F0A"/>
    <w:rsid w:val="00A36B2D"/>
    <w:rsid w:val="00A3734B"/>
    <w:rsid w:val="00A44393"/>
    <w:rsid w:val="00A4622A"/>
    <w:rsid w:val="00A50C76"/>
    <w:rsid w:val="00A57C63"/>
    <w:rsid w:val="00A61604"/>
    <w:rsid w:val="00A62024"/>
    <w:rsid w:val="00A624F3"/>
    <w:rsid w:val="00A629AC"/>
    <w:rsid w:val="00A63214"/>
    <w:rsid w:val="00A6337D"/>
    <w:rsid w:val="00A66CBD"/>
    <w:rsid w:val="00A715FC"/>
    <w:rsid w:val="00A74731"/>
    <w:rsid w:val="00A75A6F"/>
    <w:rsid w:val="00A76902"/>
    <w:rsid w:val="00A82BB7"/>
    <w:rsid w:val="00A83490"/>
    <w:rsid w:val="00A85738"/>
    <w:rsid w:val="00A9042D"/>
    <w:rsid w:val="00A90FB5"/>
    <w:rsid w:val="00A9182F"/>
    <w:rsid w:val="00A93D18"/>
    <w:rsid w:val="00A94F1C"/>
    <w:rsid w:val="00A9782C"/>
    <w:rsid w:val="00AA09DC"/>
    <w:rsid w:val="00AA1FD2"/>
    <w:rsid w:val="00AA220B"/>
    <w:rsid w:val="00AA6A21"/>
    <w:rsid w:val="00AA6DD2"/>
    <w:rsid w:val="00AA76E1"/>
    <w:rsid w:val="00AB0273"/>
    <w:rsid w:val="00AB105A"/>
    <w:rsid w:val="00AB3297"/>
    <w:rsid w:val="00AB4DD4"/>
    <w:rsid w:val="00AB5030"/>
    <w:rsid w:val="00AC2D5B"/>
    <w:rsid w:val="00AC637B"/>
    <w:rsid w:val="00AC7D92"/>
    <w:rsid w:val="00AD354A"/>
    <w:rsid w:val="00AD378B"/>
    <w:rsid w:val="00AD386D"/>
    <w:rsid w:val="00AD57B5"/>
    <w:rsid w:val="00AD65A0"/>
    <w:rsid w:val="00AE0054"/>
    <w:rsid w:val="00AE2BEF"/>
    <w:rsid w:val="00AE3FCA"/>
    <w:rsid w:val="00AF24D2"/>
    <w:rsid w:val="00AF592C"/>
    <w:rsid w:val="00B006C1"/>
    <w:rsid w:val="00B025D3"/>
    <w:rsid w:val="00B04B37"/>
    <w:rsid w:val="00B059B6"/>
    <w:rsid w:val="00B06AA7"/>
    <w:rsid w:val="00B071C1"/>
    <w:rsid w:val="00B11186"/>
    <w:rsid w:val="00B13ED1"/>
    <w:rsid w:val="00B15207"/>
    <w:rsid w:val="00B2050E"/>
    <w:rsid w:val="00B21415"/>
    <w:rsid w:val="00B227CC"/>
    <w:rsid w:val="00B23B94"/>
    <w:rsid w:val="00B244F0"/>
    <w:rsid w:val="00B254E5"/>
    <w:rsid w:val="00B316B8"/>
    <w:rsid w:val="00B31E08"/>
    <w:rsid w:val="00B33440"/>
    <w:rsid w:val="00B40938"/>
    <w:rsid w:val="00B43198"/>
    <w:rsid w:val="00B4587E"/>
    <w:rsid w:val="00B5357E"/>
    <w:rsid w:val="00B578EE"/>
    <w:rsid w:val="00B600CD"/>
    <w:rsid w:val="00B609D7"/>
    <w:rsid w:val="00B63FCC"/>
    <w:rsid w:val="00B660B1"/>
    <w:rsid w:val="00B71D11"/>
    <w:rsid w:val="00B77F17"/>
    <w:rsid w:val="00B81CFC"/>
    <w:rsid w:val="00B86B32"/>
    <w:rsid w:val="00B87DA0"/>
    <w:rsid w:val="00B91DD9"/>
    <w:rsid w:val="00B93DFF"/>
    <w:rsid w:val="00BA53AA"/>
    <w:rsid w:val="00BB30A7"/>
    <w:rsid w:val="00BB3725"/>
    <w:rsid w:val="00BB38A7"/>
    <w:rsid w:val="00BB4100"/>
    <w:rsid w:val="00BB519D"/>
    <w:rsid w:val="00BC190B"/>
    <w:rsid w:val="00BC3908"/>
    <w:rsid w:val="00BC507C"/>
    <w:rsid w:val="00BC5471"/>
    <w:rsid w:val="00BC5B60"/>
    <w:rsid w:val="00BD1FAE"/>
    <w:rsid w:val="00BD2D55"/>
    <w:rsid w:val="00BD33E0"/>
    <w:rsid w:val="00BD7053"/>
    <w:rsid w:val="00BE392F"/>
    <w:rsid w:val="00BE5585"/>
    <w:rsid w:val="00BF1DC5"/>
    <w:rsid w:val="00BF235B"/>
    <w:rsid w:val="00BF2A56"/>
    <w:rsid w:val="00BF3ABC"/>
    <w:rsid w:val="00BF6554"/>
    <w:rsid w:val="00BF7792"/>
    <w:rsid w:val="00C04B47"/>
    <w:rsid w:val="00C064F9"/>
    <w:rsid w:val="00C072D3"/>
    <w:rsid w:val="00C1350D"/>
    <w:rsid w:val="00C147A5"/>
    <w:rsid w:val="00C147EC"/>
    <w:rsid w:val="00C17110"/>
    <w:rsid w:val="00C23731"/>
    <w:rsid w:val="00C27467"/>
    <w:rsid w:val="00C33180"/>
    <w:rsid w:val="00C338A3"/>
    <w:rsid w:val="00C40275"/>
    <w:rsid w:val="00C464ED"/>
    <w:rsid w:val="00C52FB2"/>
    <w:rsid w:val="00C57CA5"/>
    <w:rsid w:val="00C6024B"/>
    <w:rsid w:val="00C61B41"/>
    <w:rsid w:val="00C70286"/>
    <w:rsid w:val="00C71016"/>
    <w:rsid w:val="00C73A9E"/>
    <w:rsid w:val="00C73E84"/>
    <w:rsid w:val="00C767A8"/>
    <w:rsid w:val="00C7755E"/>
    <w:rsid w:val="00C801A9"/>
    <w:rsid w:val="00C83F3D"/>
    <w:rsid w:val="00C843C3"/>
    <w:rsid w:val="00C9250F"/>
    <w:rsid w:val="00C96C9E"/>
    <w:rsid w:val="00C978F9"/>
    <w:rsid w:val="00CA421A"/>
    <w:rsid w:val="00CA4494"/>
    <w:rsid w:val="00CA4A81"/>
    <w:rsid w:val="00CA7443"/>
    <w:rsid w:val="00CB2E24"/>
    <w:rsid w:val="00CC3F55"/>
    <w:rsid w:val="00CC6162"/>
    <w:rsid w:val="00CC64B2"/>
    <w:rsid w:val="00CC68BF"/>
    <w:rsid w:val="00CC723D"/>
    <w:rsid w:val="00CD178B"/>
    <w:rsid w:val="00CD6CBA"/>
    <w:rsid w:val="00CE3168"/>
    <w:rsid w:val="00CE3A9A"/>
    <w:rsid w:val="00CE3ED2"/>
    <w:rsid w:val="00CE729D"/>
    <w:rsid w:val="00CE7DD6"/>
    <w:rsid w:val="00D0168B"/>
    <w:rsid w:val="00D035D1"/>
    <w:rsid w:val="00D121FF"/>
    <w:rsid w:val="00D12355"/>
    <w:rsid w:val="00D154CE"/>
    <w:rsid w:val="00D15C74"/>
    <w:rsid w:val="00D16248"/>
    <w:rsid w:val="00D17AAF"/>
    <w:rsid w:val="00D20063"/>
    <w:rsid w:val="00D233AB"/>
    <w:rsid w:val="00D30E71"/>
    <w:rsid w:val="00D3183B"/>
    <w:rsid w:val="00D33987"/>
    <w:rsid w:val="00D436EA"/>
    <w:rsid w:val="00D44EF1"/>
    <w:rsid w:val="00D4578D"/>
    <w:rsid w:val="00D45FAC"/>
    <w:rsid w:val="00D475D6"/>
    <w:rsid w:val="00D52FDE"/>
    <w:rsid w:val="00D55326"/>
    <w:rsid w:val="00D630DC"/>
    <w:rsid w:val="00D637DF"/>
    <w:rsid w:val="00D64E95"/>
    <w:rsid w:val="00D65CAA"/>
    <w:rsid w:val="00D7223E"/>
    <w:rsid w:val="00D725F2"/>
    <w:rsid w:val="00D72EA2"/>
    <w:rsid w:val="00D73589"/>
    <w:rsid w:val="00D746BC"/>
    <w:rsid w:val="00D77021"/>
    <w:rsid w:val="00D8008D"/>
    <w:rsid w:val="00D81943"/>
    <w:rsid w:val="00D84BB5"/>
    <w:rsid w:val="00D86038"/>
    <w:rsid w:val="00D86BA5"/>
    <w:rsid w:val="00D92323"/>
    <w:rsid w:val="00D93AA4"/>
    <w:rsid w:val="00D943F6"/>
    <w:rsid w:val="00D96ED1"/>
    <w:rsid w:val="00DA22B4"/>
    <w:rsid w:val="00DA302A"/>
    <w:rsid w:val="00DA78EE"/>
    <w:rsid w:val="00DB1172"/>
    <w:rsid w:val="00DB154B"/>
    <w:rsid w:val="00DB5EBA"/>
    <w:rsid w:val="00DC069F"/>
    <w:rsid w:val="00DC53A6"/>
    <w:rsid w:val="00DD2BE6"/>
    <w:rsid w:val="00DD50FB"/>
    <w:rsid w:val="00DE6AA4"/>
    <w:rsid w:val="00DF4661"/>
    <w:rsid w:val="00DF60F6"/>
    <w:rsid w:val="00DF696F"/>
    <w:rsid w:val="00E01E13"/>
    <w:rsid w:val="00E03F95"/>
    <w:rsid w:val="00E04083"/>
    <w:rsid w:val="00E043B1"/>
    <w:rsid w:val="00E04B82"/>
    <w:rsid w:val="00E05248"/>
    <w:rsid w:val="00E07BFE"/>
    <w:rsid w:val="00E13D73"/>
    <w:rsid w:val="00E172D5"/>
    <w:rsid w:val="00E21C64"/>
    <w:rsid w:val="00E23B4F"/>
    <w:rsid w:val="00E23D43"/>
    <w:rsid w:val="00E24F18"/>
    <w:rsid w:val="00E2540D"/>
    <w:rsid w:val="00E2765B"/>
    <w:rsid w:val="00E31624"/>
    <w:rsid w:val="00E33C21"/>
    <w:rsid w:val="00E3511D"/>
    <w:rsid w:val="00E35B81"/>
    <w:rsid w:val="00E37FD7"/>
    <w:rsid w:val="00E406CB"/>
    <w:rsid w:val="00E5246D"/>
    <w:rsid w:val="00E54A85"/>
    <w:rsid w:val="00E54D46"/>
    <w:rsid w:val="00E55336"/>
    <w:rsid w:val="00E554D2"/>
    <w:rsid w:val="00E60A97"/>
    <w:rsid w:val="00E655FD"/>
    <w:rsid w:val="00E70B81"/>
    <w:rsid w:val="00E75254"/>
    <w:rsid w:val="00E848FF"/>
    <w:rsid w:val="00E92E82"/>
    <w:rsid w:val="00E937E0"/>
    <w:rsid w:val="00EA2DEA"/>
    <w:rsid w:val="00EA3B7F"/>
    <w:rsid w:val="00EA5C68"/>
    <w:rsid w:val="00EA7466"/>
    <w:rsid w:val="00EB20A3"/>
    <w:rsid w:val="00EB6CAE"/>
    <w:rsid w:val="00EC0C33"/>
    <w:rsid w:val="00EC2733"/>
    <w:rsid w:val="00EC2DCA"/>
    <w:rsid w:val="00EC333C"/>
    <w:rsid w:val="00EC40BD"/>
    <w:rsid w:val="00EC45C6"/>
    <w:rsid w:val="00EC47CA"/>
    <w:rsid w:val="00EC5AAB"/>
    <w:rsid w:val="00EC6F65"/>
    <w:rsid w:val="00ED1911"/>
    <w:rsid w:val="00ED2BC5"/>
    <w:rsid w:val="00EE227A"/>
    <w:rsid w:val="00EE42A8"/>
    <w:rsid w:val="00EE56E9"/>
    <w:rsid w:val="00EE710F"/>
    <w:rsid w:val="00EF247B"/>
    <w:rsid w:val="00EF2A34"/>
    <w:rsid w:val="00EF79E5"/>
    <w:rsid w:val="00F00E3B"/>
    <w:rsid w:val="00F01B33"/>
    <w:rsid w:val="00F11B88"/>
    <w:rsid w:val="00F12DB5"/>
    <w:rsid w:val="00F17328"/>
    <w:rsid w:val="00F175E7"/>
    <w:rsid w:val="00F17905"/>
    <w:rsid w:val="00F17A82"/>
    <w:rsid w:val="00F21019"/>
    <w:rsid w:val="00F21500"/>
    <w:rsid w:val="00F229A3"/>
    <w:rsid w:val="00F24D48"/>
    <w:rsid w:val="00F30B08"/>
    <w:rsid w:val="00F30DDE"/>
    <w:rsid w:val="00F31A0F"/>
    <w:rsid w:val="00F33108"/>
    <w:rsid w:val="00F334F1"/>
    <w:rsid w:val="00F36DD1"/>
    <w:rsid w:val="00F42ABC"/>
    <w:rsid w:val="00F4419C"/>
    <w:rsid w:val="00F47778"/>
    <w:rsid w:val="00F534DD"/>
    <w:rsid w:val="00F53E43"/>
    <w:rsid w:val="00F57A70"/>
    <w:rsid w:val="00F6221F"/>
    <w:rsid w:val="00F6543A"/>
    <w:rsid w:val="00F67318"/>
    <w:rsid w:val="00F67E9F"/>
    <w:rsid w:val="00F737A3"/>
    <w:rsid w:val="00F73B3F"/>
    <w:rsid w:val="00F73D0F"/>
    <w:rsid w:val="00F7442E"/>
    <w:rsid w:val="00F812B5"/>
    <w:rsid w:val="00F81D8A"/>
    <w:rsid w:val="00F827C3"/>
    <w:rsid w:val="00F83809"/>
    <w:rsid w:val="00F8586C"/>
    <w:rsid w:val="00F86F7F"/>
    <w:rsid w:val="00F9139F"/>
    <w:rsid w:val="00F93978"/>
    <w:rsid w:val="00F93B6A"/>
    <w:rsid w:val="00F960D8"/>
    <w:rsid w:val="00FA065B"/>
    <w:rsid w:val="00FA31CE"/>
    <w:rsid w:val="00FA55A6"/>
    <w:rsid w:val="00FB02BB"/>
    <w:rsid w:val="00FB1043"/>
    <w:rsid w:val="00FB6022"/>
    <w:rsid w:val="00FC2A3A"/>
    <w:rsid w:val="00FC6406"/>
    <w:rsid w:val="00FC6857"/>
    <w:rsid w:val="00FD3291"/>
    <w:rsid w:val="00FD5523"/>
    <w:rsid w:val="00FD6125"/>
    <w:rsid w:val="00FE1F94"/>
    <w:rsid w:val="00FE5351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F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587BD6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587BD6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  <w:ind w:left="5954" w:hanging="5954"/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05622E"/>
    <w:pPr>
      <w:pBdr>
        <w:bottom w:val="none" w:sz="0" w:space="0" w:color="auto"/>
      </w:pBdr>
      <w:spacing w:before="400" w:after="200"/>
    </w:pPr>
    <w:rPr>
      <w:sz w:val="52"/>
      <w:szCs w:val="52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txapoio">
    <w:name w:val="tx_apoio"/>
    <w:basedOn w:val="Normal"/>
    <w:next w:val="Textodecuerpo"/>
    <w:rsid w:val="00587BD6"/>
    <w:pPr>
      <w:pBdr>
        <w:left w:val="single" w:sz="36" w:space="4" w:color="667DD1"/>
      </w:pBdr>
      <w:tabs>
        <w:tab w:val="clear" w:pos="851"/>
        <w:tab w:val="left" w:pos="176"/>
      </w:tabs>
      <w:autoSpaceDE/>
      <w:autoSpaceDN/>
      <w:adjustRightInd/>
      <w:spacing w:before="300" w:after="180" w:line="240" w:lineRule="auto"/>
      <w:ind w:left="1474" w:hanging="567"/>
    </w:pPr>
    <w:rPr>
      <w:rFonts w:ascii="Times New Roman" w:hAnsi="Times New Roman" w:cs="Arial"/>
    </w:rPr>
  </w:style>
  <w:style w:type="paragraph" w:customStyle="1" w:styleId="cuest1">
    <w:name w:val="cuest1"/>
    <w:basedOn w:val="p1"/>
    <w:next w:val="Textodecuerpo"/>
    <w:rsid w:val="00587BD6"/>
    <w:pPr>
      <w:widowControl w:val="0"/>
      <w:numPr>
        <w:numId w:val="0"/>
      </w:numPr>
      <w:pBdr>
        <w:bottom w:val="single" w:sz="4" w:space="1" w:color="667DD1"/>
      </w:pBdr>
      <w:tabs>
        <w:tab w:val="left" w:pos="176"/>
        <w:tab w:val="num" w:pos="1191"/>
      </w:tabs>
      <w:spacing w:before="300" w:after="180" w:line="240" w:lineRule="auto"/>
      <w:ind w:left="1191" w:hanging="284"/>
    </w:pPr>
    <w:rPr>
      <w:rFonts w:ascii="Helvetica" w:hAnsi="Helvetica" w:cs="Arial"/>
      <w:color w:val="000080"/>
      <w:sz w:val="20"/>
    </w:rPr>
  </w:style>
  <w:style w:type="character" w:customStyle="1" w:styleId="p2Car1">
    <w:name w:val="p2 Car1"/>
    <w:rsid w:val="00587BD6"/>
    <w:rPr>
      <w:sz w:val="24"/>
      <w:szCs w:val="24"/>
      <w:lang w:val="gl-ES"/>
    </w:rPr>
  </w:style>
  <w:style w:type="character" w:customStyle="1" w:styleId="p1CarCar">
    <w:name w:val="p1 Car Car"/>
    <w:rsid w:val="00587BD6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10"/>
    <w:pPr>
      <w:widowControl w:val="0"/>
      <w:tabs>
        <w:tab w:val="left" w:pos="851"/>
      </w:tabs>
      <w:autoSpaceDE w:val="0"/>
      <w:autoSpaceDN w:val="0"/>
      <w:adjustRightInd w:val="0"/>
      <w:spacing w:before="120" w:line="360" w:lineRule="auto"/>
      <w:ind w:left="907" w:firstLine="284"/>
      <w:jc w:val="both"/>
    </w:pPr>
    <w:rPr>
      <w:rFonts w:ascii="Arial" w:hAnsi="Arial"/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6C7A14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after="120"/>
      <w:ind w:left="567" w:hanging="567"/>
      <w:jc w:val="left"/>
    </w:pPr>
    <w:rPr>
      <w:rFonts w:cs="Arial"/>
      <w:b/>
      <w:noProof/>
      <w:color w:val="3E511E"/>
    </w:rPr>
  </w:style>
  <w:style w:type="paragraph" w:styleId="TDC2">
    <w:name w:val="toc 2"/>
    <w:basedOn w:val="TDC1"/>
    <w:next w:val="Normal"/>
    <w:rsid w:val="00317BB9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317BB9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317BB9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317BB9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317BB9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autoRedefine/>
    <w:rsid w:val="00C147A5"/>
    <w:pPr>
      <w:numPr>
        <w:numId w:val="10"/>
      </w:numPr>
      <w:pBdr>
        <w:bottom w:val="single" w:sz="12" w:space="1" w:color="3E511E"/>
      </w:pBdr>
      <w:tabs>
        <w:tab w:val="left" w:pos="426"/>
      </w:tabs>
      <w:spacing w:before="320" w:after="180"/>
    </w:pPr>
    <w:rPr>
      <w:rFonts w:ascii="Arial" w:hAnsi="Arial" w:cs="Arial"/>
      <w:b/>
      <w:bCs/>
      <w:color w:val="3E511E"/>
      <w:sz w:val="36"/>
      <w:szCs w:val="48"/>
      <w:lang w:val="gl-ES"/>
    </w:rPr>
  </w:style>
  <w:style w:type="paragraph" w:customStyle="1" w:styleId="tx1">
    <w:name w:val="tx1"/>
    <w:link w:val="tx1Car1"/>
    <w:autoRedefine/>
    <w:rsid w:val="00C71016"/>
    <w:pPr>
      <w:spacing w:before="120" w:after="60" w:line="360" w:lineRule="auto"/>
      <w:jc w:val="both"/>
    </w:pPr>
    <w:rPr>
      <w:rFonts w:ascii="Arial" w:hAnsi="Arial"/>
      <w:sz w:val="24"/>
      <w:szCs w:val="24"/>
      <w:lang w:val="gl-ES"/>
    </w:rPr>
  </w:style>
  <w:style w:type="character" w:customStyle="1" w:styleId="tx1Car1">
    <w:name w:val="tx1 Car1"/>
    <w:link w:val="tx1"/>
    <w:rsid w:val="00C71016"/>
    <w:rPr>
      <w:rFonts w:ascii="Arial" w:hAnsi="Arial"/>
      <w:sz w:val="24"/>
      <w:szCs w:val="24"/>
      <w:lang w:val="gl-ES"/>
    </w:rPr>
  </w:style>
  <w:style w:type="paragraph" w:customStyle="1" w:styleId="n2">
    <w:name w:val="n2"/>
    <w:next w:val="tx1"/>
    <w:link w:val="n2Car"/>
    <w:autoRedefine/>
    <w:rsid w:val="00F812B5"/>
    <w:pPr>
      <w:numPr>
        <w:ilvl w:val="1"/>
        <w:numId w:val="10"/>
      </w:numPr>
      <w:spacing w:before="400" w:after="180"/>
    </w:pPr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character" w:customStyle="1" w:styleId="n2Car">
    <w:name w:val="n2 Car"/>
    <w:link w:val="n2"/>
    <w:rsid w:val="00F812B5"/>
    <w:rPr>
      <w:rFonts w:ascii="Arial" w:hAnsi="Arial" w:cs="Arial"/>
      <w:b/>
      <w:bCs/>
      <w:color w:val="4F6228" w:themeColor="accent3" w:themeShade="80"/>
      <w:sz w:val="28"/>
      <w:szCs w:val="36"/>
      <w:lang w:val="gl-ES"/>
    </w:rPr>
  </w:style>
  <w:style w:type="paragraph" w:customStyle="1" w:styleId="n3">
    <w:name w:val="n3"/>
    <w:next w:val="tx1"/>
    <w:autoRedefine/>
    <w:rsid w:val="00C17110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noProof/>
      <w:color w:val="76923C" w:themeColor="accent3" w:themeShade="BF"/>
      <w:sz w:val="24"/>
      <w:szCs w:val="28"/>
      <w:lang w:val="gl-ES"/>
    </w:rPr>
  </w:style>
  <w:style w:type="paragraph" w:customStyle="1" w:styleId="p1">
    <w:name w:val="p1"/>
    <w:link w:val="p1Car"/>
    <w:autoRedefine/>
    <w:rsid w:val="006C7A14"/>
    <w:pPr>
      <w:numPr>
        <w:numId w:val="7"/>
      </w:numPr>
      <w:tabs>
        <w:tab w:val="clear" w:pos="1191"/>
      </w:tabs>
      <w:spacing w:before="120" w:after="60" w:line="360" w:lineRule="auto"/>
      <w:ind w:left="568"/>
      <w:jc w:val="both"/>
    </w:pPr>
    <w:rPr>
      <w:rFonts w:ascii="Arial" w:hAnsi="Arial"/>
      <w:sz w:val="24"/>
      <w:szCs w:val="24"/>
      <w:lang w:val="gl-ES"/>
    </w:rPr>
  </w:style>
  <w:style w:type="character" w:customStyle="1" w:styleId="p1Car">
    <w:name w:val="p1 Car"/>
    <w:link w:val="p1"/>
    <w:rsid w:val="006C7A14"/>
    <w:rPr>
      <w:rFonts w:ascii="Arial" w:hAnsi="Arial"/>
      <w:sz w:val="24"/>
      <w:szCs w:val="24"/>
      <w:lang w:val="gl-ES"/>
    </w:rPr>
  </w:style>
  <w:style w:type="paragraph" w:customStyle="1" w:styleId="p2">
    <w:name w:val="p2"/>
    <w:link w:val="p2CarCar"/>
    <w:autoRedefine/>
    <w:rsid w:val="006C7A14"/>
    <w:pPr>
      <w:numPr>
        <w:numId w:val="11"/>
      </w:numPr>
      <w:spacing w:before="60" w:after="60" w:line="360" w:lineRule="auto"/>
      <w:ind w:left="851"/>
      <w:jc w:val="both"/>
      <w:outlineLvl w:val="1"/>
    </w:pPr>
    <w:rPr>
      <w:rFonts w:ascii="Arial" w:hAnsi="Arial"/>
      <w:sz w:val="24"/>
      <w:szCs w:val="24"/>
      <w:lang w:val="gl-ES"/>
    </w:rPr>
  </w:style>
  <w:style w:type="character" w:customStyle="1" w:styleId="p2CarCar">
    <w:name w:val="p2 Car Car"/>
    <w:link w:val="p2"/>
    <w:rsid w:val="006C7A14"/>
    <w:rPr>
      <w:rFonts w:ascii="Arial" w:hAnsi="Arial"/>
      <w:sz w:val="24"/>
      <w:szCs w:val="24"/>
      <w:lang w:val="gl-ES"/>
    </w:rPr>
  </w:style>
  <w:style w:type="paragraph" w:customStyle="1" w:styleId="n4">
    <w:name w:val="n4"/>
    <w:next w:val="tx1"/>
    <w:autoRedefine/>
    <w:rsid w:val="00587BD6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5">
    <w:name w:val="n5"/>
    <w:next w:val="tx1"/>
    <w:link w:val="n5Car"/>
    <w:autoRedefine/>
    <w:rsid w:val="004C4F22"/>
    <w:pPr>
      <w:keepNext/>
      <w:tabs>
        <w:tab w:val="left" w:pos="907"/>
      </w:tabs>
      <w:spacing w:before="300" w:after="240"/>
    </w:pPr>
    <w:rPr>
      <w:rFonts w:ascii="Arial" w:hAnsi="Arial" w:cs="Arial"/>
      <w:b/>
      <w:bCs/>
      <w:color w:val="3E511E"/>
      <w:sz w:val="22"/>
      <w:szCs w:val="22"/>
      <w:lang w:val="gl-ES"/>
    </w:rPr>
  </w:style>
  <w:style w:type="character" w:customStyle="1" w:styleId="n5Car">
    <w:name w:val="n5 Car"/>
    <w:link w:val="n5"/>
    <w:rsid w:val="004C4F22"/>
    <w:rPr>
      <w:rFonts w:ascii="Arial" w:hAnsi="Arial" w:cs="Arial"/>
      <w:b/>
      <w:bCs/>
      <w:color w:val="3E511E"/>
      <w:sz w:val="22"/>
      <w:szCs w:val="22"/>
      <w:lang w:val="gl-ES"/>
    </w:rPr>
  </w:style>
  <w:style w:type="paragraph" w:customStyle="1" w:styleId="n6">
    <w:name w:val="n6"/>
    <w:next w:val="tx1"/>
    <w:link w:val="n6Car"/>
    <w:autoRedefine/>
    <w:rsid w:val="004C4F22"/>
    <w:pPr>
      <w:keepNext/>
      <w:spacing w:before="320" w:after="180"/>
    </w:pPr>
    <w:rPr>
      <w:rFonts w:ascii="Arial" w:hAnsi="Arial" w:cs="Arial"/>
      <w:bCs/>
      <w:color w:val="3E511E"/>
      <w:sz w:val="22"/>
      <w:szCs w:val="22"/>
      <w:lang w:val="gl-ES"/>
    </w:rPr>
  </w:style>
  <w:style w:type="character" w:customStyle="1" w:styleId="n6Car">
    <w:name w:val="n6 Car"/>
    <w:link w:val="n6"/>
    <w:rsid w:val="004C4F22"/>
    <w:rPr>
      <w:rFonts w:ascii="Arial" w:hAnsi="Arial" w:cs="Arial"/>
      <w:bCs/>
      <w:color w:val="3E511E"/>
      <w:sz w:val="22"/>
      <w:szCs w:val="22"/>
      <w:lang w:val="gl-ES"/>
    </w:rPr>
  </w:style>
  <w:style w:type="paragraph" w:customStyle="1" w:styleId="t1">
    <w:name w:val="t1"/>
    <w:autoRedefine/>
    <w:rsid w:val="00587BD6"/>
    <w:pPr>
      <w:pBdr>
        <w:bottom w:val="single" w:sz="12" w:space="1" w:color="3E511E"/>
      </w:pBdr>
      <w:shd w:val="clear" w:color="auto" w:fill="FBD4B4" w:themeFill="accent6" w:themeFillTint="66"/>
      <w:tabs>
        <w:tab w:val="left" w:pos="-1440"/>
      </w:tabs>
      <w:ind w:left="5954" w:hanging="5954"/>
    </w:pPr>
    <w:rPr>
      <w:rFonts w:ascii="Arial" w:hAnsi="Arial" w:cs="Arial"/>
      <w:b/>
      <w:bCs/>
      <w:noProof/>
      <w:sz w:val="28"/>
      <w:szCs w:val="32"/>
      <w:lang w:val="gl-ES"/>
    </w:rPr>
  </w:style>
  <w:style w:type="paragraph" w:customStyle="1" w:styleId="indice1">
    <w:name w:val="indice1"/>
    <w:autoRedefine/>
    <w:rsid w:val="00C147A5"/>
    <w:pPr>
      <w:pBdr>
        <w:bottom w:val="single" w:sz="12" w:space="1" w:color="3E511E"/>
      </w:pBdr>
      <w:spacing w:before="120" w:after="400"/>
    </w:pPr>
    <w:rPr>
      <w:rFonts w:ascii="Arial" w:hAnsi="Arial" w:cs="Arial"/>
      <w:b/>
      <w:bCs/>
      <w:color w:val="3E511E"/>
      <w:sz w:val="28"/>
      <w:szCs w:val="28"/>
      <w:lang w:val="gl-ES"/>
    </w:rPr>
  </w:style>
  <w:style w:type="paragraph" w:customStyle="1" w:styleId="p3">
    <w:name w:val="p3"/>
    <w:autoRedefine/>
    <w:rsid w:val="006C7A14"/>
    <w:pPr>
      <w:numPr>
        <w:numId w:val="1"/>
      </w:numPr>
      <w:spacing w:before="60" w:after="60"/>
      <w:ind w:left="1135"/>
    </w:pPr>
    <w:rPr>
      <w:rFonts w:ascii="Arial" w:hAnsi="Arial"/>
      <w:sz w:val="24"/>
      <w:szCs w:val="24"/>
      <w:lang w:val="gl-ES"/>
    </w:rPr>
  </w:style>
  <w:style w:type="paragraph" w:customStyle="1" w:styleId="ttp1">
    <w:name w:val="ttp1"/>
    <w:basedOn w:val="Normal"/>
    <w:link w:val="ttp1CarCar"/>
    <w:autoRedefine/>
    <w:rsid w:val="006C7A14"/>
    <w:pPr>
      <w:widowControl/>
      <w:numPr>
        <w:numId w:val="2"/>
      </w:numPr>
      <w:tabs>
        <w:tab w:val="clear" w:pos="851"/>
      </w:tabs>
      <w:autoSpaceDE/>
      <w:autoSpaceDN/>
      <w:adjustRightInd/>
      <w:spacing w:before="40" w:after="40"/>
      <w:jc w:val="left"/>
    </w:pPr>
    <w:rPr>
      <w:rFonts w:ascii="Arial Narrow" w:hAnsi="Arial Narrow" w:cs="Helvetica"/>
      <w:sz w:val="16"/>
      <w:szCs w:val="16"/>
    </w:rPr>
  </w:style>
  <w:style w:type="character" w:customStyle="1" w:styleId="ttp1CarCar">
    <w:name w:val="ttp1 Car Car"/>
    <w:basedOn w:val="Fuentedeprrafopredeter"/>
    <w:link w:val="ttp1"/>
    <w:rsid w:val="006C7A14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tp2">
    <w:name w:val="ttp2"/>
    <w:basedOn w:val="ttp1"/>
    <w:link w:val="ttp2CarCar"/>
    <w:autoRedefine/>
    <w:rsid w:val="004A05EC"/>
    <w:pPr>
      <w:numPr>
        <w:numId w:val="3"/>
      </w:numPr>
    </w:pPr>
  </w:style>
  <w:style w:type="character" w:customStyle="1" w:styleId="ttp2CarCar">
    <w:name w:val="ttp2 Car Car"/>
    <w:basedOn w:val="ttp1CarCar"/>
    <w:link w:val="ttp2"/>
    <w:rsid w:val="004A05EC"/>
    <w:rPr>
      <w:rFonts w:ascii="Arial Narrow" w:hAnsi="Arial Narrow" w:cs="Helvetica"/>
      <w:sz w:val="16"/>
      <w:szCs w:val="16"/>
      <w:lang w:val="gl-ES" w:eastAsia="es-ES" w:bidi="ar-SA"/>
    </w:rPr>
  </w:style>
  <w:style w:type="paragraph" w:customStyle="1" w:styleId="t2">
    <w:name w:val="t2"/>
    <w:basedOn w:val="t1"/>
    <w:autoRedefine/>
    <w:rsid w:val="00E37FD7"/>
    <w:pPr>
      <w:shd w:val="clear" w:color="auto" w:fill="auto"/>
      <w:spacing w:before="120"/>
    </w:pPr>
    <w:rPr>
      <w:color w:val="3E511E"/>
      <w:sz w:val="44"/>
      <w:szCs w:val="56"/>
    </w:rPr>
  </w:style>
  <w:style w:type="paragraph" w:customStyle="1" w:styleId="t3">
    <w:name w:val="t3"/>
    <w:basedOn w:val="t2"/>
    <w:autoRedefine/>
    <w:rsid w:val="0005622E"/>
    <w:pPr>
      <w:pBdr>
        <w:bottom w:val="none" w:sz="0" w:space="0" w:color="auto"/>
      </w:pBdr>
      <w:spacing w:before="400" w:after="200"/>
    </w:pPr>
    <w:rPr>
      <w:sz w:val="52"/>
      <w:szCs w:val="52"/>
    </w:rPr>
  </w:style>
  <w:style w:type="paragraph" w:customStyle="1" w:styleId="p4">
    <w:name w:val="p4"/>
    <w:basedOn w:val="p3"/>
    <w:autoRedefine/>
    <w:rsid w:val="006C7A14"/>
    <w:pPr>
      <w:numPr>
        <w:numId w:val="4"/>
      </w:numPr>
      <w:tabs>
        <w:tab w:val="left" w:pos="2041"/>
      </w:tabs>
      <w:ind w:left="1418" w:hanging="284"/>
    </w:pPr>
  </w:style>
  <w:style w:type="paragraph" w:customStyle="1" w:styleId="pn1">
    <w:name w:val="pn1"/>
    <w:basedOn w:val="Textodecuerpo"/>
    <w:rsid w:val="00D77021"/>
    <w:pPr>
      <w:numPr>
        <w:numId w:val="5"/>
      </w:numPr>
      <w:tabs>
        <w:tab w:val="clear" w:pos="851"/>
      </w:tabs>
      <w:spacing w:after="60"/>
    </w:pPr>
  </w:style>
  <w:style w:type="paragraph" w:styleId="Textodecuerpo">
    <w:name w:val="Body Text"/>
    <w:basedOn w:val="Normal"/>
    <w:link w:val="TextodecuerpoCar"/>
    <w:semiHidden/>
    <w:pPr>
      <w:spacing w:after="120"/>
    </w:pPr>
  </w:style>
  <w:style w:type="character" w:customStyle="1" w:styleId="TextodecuerpoCar">
    <w:name w:val="Texto de cuerpo Car"/>
    <w:link w:val="Textodecuerpo"/>
    <w:rsid w:val="00921B7F"/>
    <w:rPr>
      <w:sz w:val="24"/>
      <w:szCs w:val="24"/>
      <w:lang w:val="gl-ES" w:eastAsia="es-ES" w:bidi="ar-SA"/>
    </w:rPr>
  </w:style>
  <w:style w:type="paragraph" w:customStyle="1" w:styleId="formula">
    <w:name w:val="formula"/>
    <w:basedOn w:val="p2"/>
    <w:semiHidden/>
    <w:rsid w:val="0028780A"/>
    <w:pPr>
      <w:numPr>
        <w:numId w:val="0"/>
      </w:numPr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styleId="Encabezado">
    <w:name w:val="header"/>
    <w:basedOn w:val="Normal"/>
    <w:next w:val="Textodecuerpo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cs="Arial"/>
      <w:sz w:val="28"/>
      <w:szCs w:val="28"/>
      <w:lang w:val="es-ES_tradnl" w:eastAsia="es-ES_tradnl"/>
    </w:rPr>
  </w:style>
  <w:style w:type="paragraph" w:styleId="Lista">
    <w:name w:val="List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decuerpo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decuerpo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Normal"/>
    <w:semiHidden/>
    <w:rsid w:val="006C7A14"/>
    <w:pPr>
      <w:ind w:left="1191" w:firstLine="0"/>
    </w:pPr>
  </w:style>
  <w:style w:type="table" w:styleId="Tablaconcuadrcula">
    <w:name w:val="Table Grid"/>
    <w:basedOn w:val="Tablanormal"/>
    <w:rsid w:val="007975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BF235B"/>
    <w:pPr>
      <w:tabs>
        <w:tab w:val="clear" w:pos="851"/>
      </w:tabs>
      <w:spacing w:beforeLines="20" w:before="20"/>
      <w:ind w:left="0" w:firstLine="0"/>
    </w:pPr>
    <w:rPr>
      <w:rFonts w:cs="Arial"/>
      <w:sz w:val="20"/>
      <w:szCs w:val="20"/>
      <w:lang w:val="es-ES"/>
    </w:rPr>
  </w:style>
  <w:style w:type="paragraph" w:styleId="Textodecuerpo1sangra">
    <w:name w:val="Body Text First Indent"/>
    <w:basedOn w:val="Textodecuerpo"/>
    <w:semiHidden/>
    <w:rsid w:val="00BF235B"/>
    <w:pPr>
      <w:ind w:left="0" w:firstLine="0"/>
    </w:pPr>
    <w:rPr>
      <w:lang w:val="es-ES"/>
    </w:rPr>
  </w:style>
  <w:style w:type="table" w:customStyle="1" w:styleId="taboa1">
    <w:name w:val="taboa1"/>
    <w:semiHidden/>
    <w:rsid w:val="00BF235B"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5E0AD2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eastAsia="Arial Unicode MS" w:cs="Arial"/>
      <w:sz w:val="16"/>
      <w:szCs w:val="16"/>
    </w:rPr>
  </w:style>
  <w:style w:type="table" w:customStyle="1" w:styleId="Tablaconcuadrculacentrada">
    <w:name w:val="Tabla con cuadrícula centrada"/>
    <w:basedOn w:val="Tablaconcuadrcula"/>
    <w:rsid w:val="004D3591"/>
    <w:pPr>
      <w:spacing w:before="20" w:after="20"/>
    </w:pPr>
    <w:tblPr>
      <w:jc w:val="center"/>
      <w:tblInd w:w="0" w:type="dxa"/>
      <w:tblBorders>
        <w:top w:val="single" w:sz="4" w:space="0" w:color="FF9900"/>
        <w:left w:val="single" w:sz="4" w:space="0" w:color="FF9900"/>
        <w:bottom w:val="single" w:sz="4" w:space="0" w:color="FF9900"/>
        <w:right w:val="single" w:sz="4" w:space="0" w:color="FF9900"/>
        <w:insideH w:val="single" w:sz="4" w:space="0" w:color="FF9900"/>
        <w:insideV w:val="single" w:sz="4" w:space="0" w:color="FF990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noWrap/>
    </w:tcPr>
  </w:style>
  <w:style w:type="paragraph" w:styleId="NormalWeb">
    <w:name w:val="Normal (Web)"/>
    <w:basedOn w:val="Normal"/>
    <w:semiHidden/>
    <w:rsid w:val="00686015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Normal"/>
    <w:autoRedefine/>
    <w:semiHidden/>
    <w:rsid w:val="00C147A5"/>
    <w:pPr>
      <w:pBdr>
        <w:bottom w:val="single" w:sz="4" w:space="1" w:color="667DD1"/>
      </w:pBdr>
      <w:tabs>
        <w:tab w:val="clear" w:pos="851"/>
      </w:tabs>
      <w:autoSpaceDE/>
      <w:autoSpaceDN/>
      <w:adjustRightInd/>
      <w:spacing w:before="300" w:after="180"/>
      <w:ind w:firstLine="0"/>
    </w:pPr>
    <w:rPr>
      <w:rFonts w:ascii="Helvetica" w:hAnsi="Helvetica" w:cs="Arial"/>
      <w:color w:val="000080"/>
      <w:sz w:val="20"/>
    </w:rPr>
  </w:style>
  <w:style w:type="paragraph" w:styleId="Continuarlista2">
    <w:name w:val="List Continue 2"/>
    <w:basedOn w:val="Normal"/>
    <w:semiHidden/>
    <w:rsid w:val="00686015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686015"/>
    <w:pPr>
      <w:spacing w:after="120"/>
      <w:ind w:left="1132" w:firstLine="227"/>
    </w:pPr>
  </w:style>
  <w:style w:type="paragraph" w:styleId="Sangradetdecuerpo">
    <w:name w:val="Body Text Indent"/>
    <w:basedOn w:val="Normal"/>
    <w:link w:val="SangradetdecuerpoCar"/>
    <w:semiHidden/>
    <w:rsid w:val="00686015"/>
    <w:pPr>
      <w:spacing w:after="120"/>
      <w:ind w:left="283" w:firstLine="227"/>
    </w:pPr>
  </w:style>
  <w:style w:type="character" w:customStyle="1" w:styleId="SangradetdecuerpoCar">
    <w:name w:val="Sangría de t. de cuerpo Car"/>
    <w:link w:val="Sangradetdecuerpo"/>
    <w:semiHidden/>
    <w:rsid w:val="002B07E5"/>
    <w:rPr>
      <w:sz w:val="24"/>
      <w:szCs w:val="24"/>
      <w:lang w:val="gl-ES"/>
    </w:rPr>
  </w:style>
  <w:style w:type="table" w:customStyle="1" w:styleId="57">
    <w:name w:val="57"/>
    <w:rsid w:val="006913BF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921B7F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decuerpo"/>
    <w:rsid w:val="00921B7F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styleId="Textonotapie">
    <w:name w:val="footnote text"/>
    <w:basedOn w:val="Normal"/>
    <w:link w:val="TextonotapieCar"/>
    <w:autoRedefine/>
    <w:rsid w:val="0081475A"/>
    <w:pPr>
      <w:tabs>
        <w:tab w:val="clear" w:pos="851"/>
        <w:tab w:val="left" w:pos="284"/>
      </w:tabs>
      <w:suppressAutoHyphens/>
      <w:ind w:left="0" w:firstLine="0"/>
    </w:pPr>
    <w:rPr>
      <w:rFonts w:ascii="Book Antiqua" w:hAnsi="Book Antiqua"/>
      <w:sz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1475A"/>
    <w:rPr>
      <w:rFonts w:ascii="Book Antiqua" w:hAnsi="Book Antiqua"/>
      <w:sz w:val="18"/>
      <w:szCs w:val="24"/>
      <w:lang w:val="es-ES_tradnl"/>
    </w:rPr>
  </w:style>
  <w:style w:type="paragraph" w:customStyle="1" w:styleId="Normalsinsangra">
    <w:name w:val="Normal sin sangría"/>
    <w:basedOn w:val="Normal"/>
    <w:rsid w:val="00E37FD7"/>
    <w:pPr>
      <w:spacing w:before="60" w:after="60" w:line="240" w:lineRule="auto"/>
      <w:ind w:left="0" w:firstLine="0"/>
    </w:pPr>
    <w:rPr>
      <w:rFonts w:ascii="Helvetica" w:hAnsi="Helvetic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E37F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37FD7"/>
    <w:rPr>
      <w:rFonts w:ascii="Lucida Grande" w:hAnsi="Lucida Grande" w:cs="Lucida Grande"/>
      <w:sz w:val="18"/>
      <w:szCs w:val="18"/>
      <w:lang w:val="gl-ES"/>
    </w:rPr>
  </w:style>
  <w:style w:type="paragraph" w:customStyle="1" w:styleId="txapoio">
    <w:name w:val="tx_apoio"/>
    <w:basedOn w:val="Normal"/>
    <w:next w:val="Textodecuerpo"/>
    <w:rsid w:val="00587BD6"/>
    <w:pPr>
      <w:pBdr>
        <w:left w:val="single" w:sz="36" w:space="4" w:color="667DD1"/>
      </w:pBdr>
      <w:tabs>
        <w:tab w:val="clear" w:pos="851"/>
        <w:tab w:val="left" w:pos="176"/>
      </w:tabs>
      <w:autoSpaceDE/>
      <w:autoSpaceDN/>
      <w:adjustRightInd/>
      <w:spacing w:before="300" w:after="180" w:line="240" w:lineRule="auto"/>
      <w:ind w:left="1474" w:hanging="567"/>
    </w:pPr>
    <w:rPr>
      <w:rFonts w:ascii="Times New Roman" w:hAnsi="Times New Roman" w:cs="Arial"/>
    </w:rPr>
  </w:style>
  <w:style w:type="paragraph" w:customStyle="1" w:styleId="cuest1">
    <w:name w:val="cuest1"/>
    <w:basedOn w:val="p1"/>
    <w:next w:val="Textodecuerpo"/>
    <w:rsid w:val="00587BD6"/>
    <w:pPr>
      <w:widowControl w:val="0"/>
      <w:numPr>
        <w:numId w:val="0"/>
      </w:numPr>
      <w:pBdr>
        <w:bottom w:val="single" w:sz="4" w:space="1" w:color="667DD1"/>
      </w:pBdr>
      <w:tabs>
        <w:tab w:val="left" w:pos="176"/>
        <w:tab w:val="num" w:pos="1191"/>
      </w:tabs>
      <w:spacing w:before="300" w:after="180" w:line="240" w:lineRule="auto"/>
      <w:ind w:left="1191" w:hanging="284"/>
    </w:pPr>
    <w:rPr>
      <w:rFonts w:ascii="Helvetica" w:hAnsi="Helvetica" w:cs="Arial"/>
      <w:color w:val="000080"/>
      <w:sz w:val="20"/>
    </w:rPr>
  </w:style>
  <w:style w:type="character" w:customStyle="1" w:styleId="p2Car1">
    <w:name w:val="p2 Car1"/>
    <w:rsid w:val="00587BD6"/>
    <w:rPr>
      <w:sz w:val="24"/>
      <w:szCs w:val="24"/>
      <w:lang w:val="gl-ES"/>
    </w:rPr>
  </w:style>
  <w:style w:type="character" w:customStyle="1" w:styleId="p1CarCar">
    <w:name w:val="p1 Car Car"/>
    <w:rsid w:val="00587BD6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.edu.xunta.es/cmusprofesionalvigo" TargetMode="External"/><Relationship Id="rId4" Type="http://schemas.openxmlformats.org/officeDocument/2006/relationships/image" Target="media/image2.emf"/><Relationship Id="rId1" Type="http://schemas.openxmlformats.org/officeDocument/2006/relationships/image" Target="media/image1.jpeg"/><Relationship Id="rId2" Type="http://schemas.openxmlformats.org/officeDocument/2006/relationships/hyperlink" Target="mailto:cmus.profesional.vigo@edu.xunt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Settings\P-CASTELAO\Datos de programa\Microsoft\Plantillas\Modelo_cor_paraPDF3.dot</Template>
  <TotalTime>7</TotalTime>
  <Pages>1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VIcedirección</cp:lastModifiedBy>
  <cp:revision>4</cp:revision>
  <cp:lastPrinted>2015-10-14T14:27:00Z</cp:lastPrinted>
  <dcterms:created xsi:type="dcterms:W3CDTF">2015-11-06T12:40:00Z</dcterms:created>
  <dcterms:modified xsi:type="dcterms:W3CDTF">2016-03-01T18:44:00Z</dcterms:modified>
</cp:coreProperties>
</file>