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545A1" w14:textId="77777777" w:rsidR="002B289A" w:rsidRPr="002B289A" w:rsidRDefault="002B289A" w:rsidP="002B289A">
      <w:pPr>
        <w:widowControl/>
        <w:pBdr>
          <w:bottom w:val="single" w:sz="12" w:space="1" w:color="3E511E"/>
        </w:pBdr>
        <w:shd w:val="clear" w:color="auto" w:fill="CCFF99"/>
        <w:tabs>
          <w:tab w:val="clear" w:pos="851"/>
          <w:tab w:val="left" w:pos="-1440"/>
        </w:tabs>
        <w:autoSpaceDE/>
        <w:autoSpaceDN/>
        <w:adjustRightInd/>
        <w:spacing w:before="0" w:line="240" w:lineRule="auto"/>
        <w:ind w:left="0" w:firstLine="0"/>
        <w:jc w:val="left"/>
        <w:rPr>
          <w:rFonts w:cs="Arial"/>
          <w:b/>
          <w:bCs/>
          <w:noProof/>
          <w:sz w:val="28"/>
          <w:szCs w:val="32"/>
        </w:rPr>
      </w:pPr>
      <w:r w:rsidRPr="002B289A">
        <w:rPr>
          <w:rFonts w:cs="Arial"/>
          <w:b/>
          <w:bCs/>
          <w:noProof/>
          <w:sz w:val="28"/>
          <w:szCs w:val="32"/>
        </w:rPr>
        <w:t>Dirección Xeral de Educación, Formación Profesional e Innovación Educativa</w:t>
      </w:r>
    </w:p>
    <w:p w14:paraId="291D22A2" w14:textId="77777777" w:rsidR="002B289A" w:rsidRPr="002B289A" w:rsidRDefault="002B289A" w:rsidP="002B289A">
      <w:pPr>
        <w:widowControl/>
        <w:pBdr>
          <w:bottom w:val="single" w:sz="12" w:space="1" w:color="3E511E"/>
        </w:pBdr>
        <w:shd w:val="clear" w:color="auto" w:fill="CCFF99"/>
        <w:tabs>
          <w:tab w:val="clear" w:pos="851"/>
          <w:tab w:val="left" w:pos="-1440"/>
        </w:tabs>
        <w:autoSpaceDE/>
        <w:autoSpaceDN/>
        <w:adjustRightInd/>
        <w:spacing w:before="0" w:line="240" w:lineRule="auto"/>
        <w:ind w:left="0" w:firstLine="0"/>
        <w:jc w:val="left"/>
        <w:rPr>
          <w:rFonts w:cs="Arial"/>
          <w:b/>
          <w:bCs/>
          <w:noProof/>
          <w:sz w:val="28"/>
          <w:szCs w:val="32"/>
        </w:rPr>
      </w:pPr>
      <w:r w:rsidRPr="002B289A">
        <w:rPr>
          <w:rFonts w:cs="Arial"/>
          <w:b/>
          <w:bCs/>
          <w:noProof/>
          <w:sz w:val="28"/>
          <w:szCs w:val="32"/>
        </w:rPr>
        <w:t>CMUS/CDAN DO SISTEMA EDUCATIVO DE GALICIA</w:t>
      </w:r>
    </w:p>
    <w:p w14:paraId="38D386D7" w14:textId="72DD25A9" w:rsidR="00522C72" w:rsidRPr="0071435C" w:rsidRDefault="00522C72" w:rsidP="0071435C">
      <w:pPr>
        <w:pStyle w:val="t3"/>
      </w:pPr>
      <w:r w:rsidRPr="0071435C">
        <w:t>CONCESION DE ESPAZOS PARA O ESTUDO</w:t>
      </w:r>
    </w:p>
    <w:p w14:paraId="04CC8DB4" w14:textId="1FBB32C9" w:rsidR="00522C72" w:rsidRPr="00D0357D" w:rsidRDefault="00522C72" w:rsidP="00522C72">
      <w:pPr>
        <w:pStyle w:val="TDC1"/>
      </w:pPr>
      <w:r>
        <w:t>Toma de datos</w:t>
      </w:r>
      <w:bookmarkStart w:id="0" w:name="_GoBack"/>
      <w:bookmarkEnd w:id="0"/>
    </w:p>
    <w:tbl>
      <w:tblPr>
        <w:tblW w:w="9781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28"/>
        <w:gridCol w:w="279"/>
        <w:gridCol w:w="241"/>
        <w:gridCol w:w="228"/>
        <w:gridCol w:w="1160"/>
        <w:gridCol w:w="683"/>
        <w:gridCol w:w="405"/>
        <w:gridCol w:w="729"/>
        <w:gridCol w:w="2835"/>
        <w:gridCol w:w="850"/>
        <w:gridCol w:w="1843"/>
      </w:tblGrid>
      <w:tr w:rsidR="00522C72" w:rsidRPr="00D0357D" w14:paraId="7F095244" w14:textId="77777777" w:rsidTr="0051519E">
        <w:trPr>
          <w:trHeight w:val="284"/>
        </w:trPr>
        <w:tc>
          <w:tcPr>
            <w:tcW w:w="807" w:type="dxa"/>
            <w:gridSpan w:val="2"/>
            <w:shd w:val="clear" w:color="auto" w:fill="auto"/>
            <w:noWrap/>
            <w:vAlign w:val="bottom"/>
          </w:tcPr>
          <w:p w14:paraId="3664E053" w14:textId="77777777" w:rsidR="00522C72" w:rsidRPr="00D0357D" w:rsidRDefault="00522C72" w:rsidP="0051519E">
            <w:pPr>
              <w:spacing w:before="0"/>
              <w:ind w:left="0" w:firstLine="0"/>
              <w:jc w:val="left"/>
            </w:pPr>
            <w:r w:rsidRPr="00D0357D">
              <w:t>D/Dna</w:t>
            </w:r>
          </w:p>
        </w:tc>
        <w:tc>
          <w:tcPr>
            <w:tcW w:w="8974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FE90E4" w14:textId="77777777" w:rsidR="00522C72" w:rsidRPr="00D0357D" w:rsidRDefault="00522C72" w:rsidP="0051519E">
            <w:pPr>
              <w:spacing w:before="0"/>
              <w:ind w:left="0" w:firstLine="0"/>
              <w:jc w:val="left"/>
            </w:pPr>
          </w:p>
        </w:tc>
      </w:tr>
      <w:tr w:rsidR="00522C72" w:rsidRPr="00D0357D" w14:paraId="44372ECA" w14:textId="77777777" w:rsidTr="0051519E">
        <w:trPr>
          <w:trHeight w:val="612"/>
        </w:trPr>
        <w:tc>
          <w:tcPr>
            <w:tcW w:w="528" w:type="dxa"/>
            <w:shd w:val="clear" w:color="auto" w:fill="auto"/>
            <w:noWrap/>
            <w:vAlign w:val="bottom"/>
          </w:tcPr>
          <w:p w14:paraId="23A5F9EF" w14:textId="77777777" w:rsidR="00522C72" w:rsidRPr="00D0357D" w:rsidRDefault="00522C72" w:rsidP="0051519E">
            <w:pPr>
              <w:spacing w:before="0"/>
              <w:ind w:left="0" w:firstLine="0"/>
              <w:jc w:val="left"/>
            </w:pPr>
            <w:r w:rsidRPr="00D0357D">
              <w:t>DNI</w:t>
            </w:r>
          </w:p>
        </w:tc>
        <w:tc>
          <w:tcPr>
            <w:tcW w:w="190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7209C9" w14:textId="77777777" w:rsidR="00522C72" w:rsidRPr="00D0357D" w:rsidRDefault="00522C72" w:rsidP="0051519E">
            <w:pPr>
              <w:spacing w:before="0"/>
              <w:ind w:left="0" w:firstLine="0"/>
              <w:jc w:val="left"/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EE3430" w14:textId="77777777" w:rsidR="00522C72" w:rsidRPr="00D0357D" w:rsidRDefault="00522C72" w:rsidP="0051519E">
            <w:pPr>
              <w:spacing w:before="0"/>
              <w:ind w:left="0" w:firstLine="0"/>
              <w:jc w:val="left"/>
            </w:pPr>
            <w:r w:rsidRPr="00D0357D">
              <w:t>Domicilio</w:t>
            </w:r>
          </w:p>
        </w:tc>
        <w:tc>
          <w:tcPr>
            <w:tcW w:w="62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552348" w14:textId="77777777" w:rsidR="00522C72" w:rsidRPr="00D0357D" w:rsidRDefault="00522C72" w:rsidP="0051519E">
            <w:pPr>
              <w:spacing w:before="0"/>
              <w:ind w:left="0" w:firstLine="0"/>
              <w:jc w:val="left"/>
            </w:pPr>
          </w:p>
        </w:tc>
      </w:tr>
      <w:tr w:rsidR="00522C72" w:rsidRPr="000152E9" w14:paraId="68180405" w14:textId="77777777" w:rsidTr="0051519E">
        <w:trPr>
          <w:trHeight w:val="612"/>
        </w:trPr>
        <w:tc>
          <w:tcPr>
            <w:tcW w:w="1276" w:type="dxa"/>
            <w:gridSpan w:val="4"/>
            <w:shd w:val="clear" w:color="auto" w:fill="auto"/>
            <w:noWrap/>
            <w:vAlign w:val="bottom"/>
          </w:tcPr>
          <w:p w14:paraId="140AC69D" w14:textId="77777777" w:rsidR="00522C72" w:rsidRPr="000152E9" w:rsidRDefault="00522C72" w:rsidP="0051519E">
            <w:pPr>
              <w:spacing w:before="0"/>
              <w:ind w:left="0" w:firstLine="0"/>
              <w:jc w:val="left"/>
            </w:pPr>
            <w:r>
              <w:t>Localidade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723698" w14:textId="77777777" w:rsidR="00522C72" w:rsidRPr="000152E9" w:rsidRDefault="00522C72" w:rsidP="0051519E">
            <w:pPr>
              <w:spacing w:before="0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4A562F3" w14:textId="77777777" w:rsidR="00522C72" w:rsidRPr="000152E9" w:rsidRDefault="00522C72" w:rsidP="0051519E">
            <w:pPr>
              <w:spacing w:before="0"/>
              <w:ind w:left="0" w:firstLine="0"/>
              <w:jc w:val="left"/>
            </w:pPr>
            <w:r>
              <w:t>C.P.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D1D654" w14:textId="77777777" w:rsidR="00522C72" w:rsidRPr="000152E9" w:rsidRDefault="00522C72" w:rsidP="0051519E">
            <w:pPr>
              <w:spacing w:before="0"/>
              <w:ind w:left="0" w:firstLine="0"/>
              <w:jc w:val="left"/>
            </w:pPr>
          </w:p>
        </w:tc>
      </w:tr>
      <w:tr w:rsidR="00522C72" w:rsidRPr="000152E9" w14:paraId="50F20943" w14:textId="77777777" w:rsidTr="0051519E">
        <w:trPr>
          <w:trHeight w:val="612"/>
        </w:trPr>
        <w:tc>
          <w:tcPr>
            <w:tcW w:w="1048" w:type="dxa"/>
            <w:gridSpan w:val="3"/>
            <w:shd w:val="clear" w:color="auto" w:fill="auto"/>
            <w:noWrap/>
            <w:vAlign w:val="bottom"/>
          </w:tcPr>
          <w:p w14:paraId="7C5F13CC" w14:textId="77777777" w:rsidR="00522C72" w:rsidRPr="000152E9" w:rsidRDefault="00522C72" w:rsidP="0051519E">
            <w:pPr>
              <w:spacing w:before="0"/>
              <w:ind w:left="0" w:firstLine="0"/>
              <w:jc w:val="left"/>
            </w:pPr>
            <w:r>
              <w:t>Teléfono</w:t>
            </w:r>
          </w:p>
        </w:tc>
        <w:tc>
          <w:tcPr>
            <w:tcW w:w="207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876D19" w14:textId="77777777" w:rsidR="00522C72" w:rsidRPr="000152E9" w:rsidRDefault="00522C72" w:rsidP="0051519E">
            <w:pPr>
              <w:spacing w:before="0"/>
              <w:ind w:left="0" w:firstLine="0"/>
              <w:jc w:val="lef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7138D0" w14:textId="77777777" w:rsidR="00522C72" w:rsidRPr="000152E9" w:rsidRDefault="00522C72" w:rsidP="0051519E">
            <w:pPr>
              <w:spacing w:before="0"/>
              <w:ind w:left="0" w:firstLine="0"/>
              <w:jc w:val="left"/>
            </w:pPr>
            <w:r>
              <w:t>Correo-e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9D7082" w14:textId="77777777" w:rsidR="00522C72" w:rsidRPr="000152E9" w:rsidRDefault="00522C72" w:rsidP="0051519E">
            <w:pPr>
              <w:spacing w:before="0"/>
              <w:ind w:left="0" w:firstLine="0"/>
              <w:jc w:val="left"/>
            </w:pPr>
          </w:p>
        </w:tc>
      </w:tr>
    </w:tbl>
    <w:p w14:paraId="4DAE3E19" w14:textId="77777777" w:rsidR="00522C72" w:rsidRPr="00584018" w:rsidRDefault="00522C72" w:rsidP="00522C72">
      <w:pPr>
        <w:tabs>
          <w:tab w:val="clear" w:pos="851"/>
          <w:tab w:val="left" w:pos="0"/>
        </w:tabs>
        <w:ind w:left="0" w:firstLine="0"/>
      </w:pPr>
      <w:r w:rsidRPr="00584018">
        <w:t>Unha vez recibida a comunicación da dirección do Cmus Profesional de Vigo para o uso de espazos para o estudo,</w:t>
      </w:r>
    </w:p>
    <w:p w14:paraId="3091285D" w14:textId="77777777" w:rsidR="00522C72" w:rsidRPr="00584018" w:rsidRDefault="00522C72" w:rsidP="00522C72">
      <w:pPr>
        <w:tabs>
          <w:tab w:val="clear" w:pos="851"/>
          <w:tab w:val="left" w:pos="0"/>
        </w:tabs>
        <w:ind w:left="0" w:firstLine="0"/>
        <w:rPr>
          <w:b/>
        </w:rPr>
      </w:pPr>
      <w:r w:rsidRPr="00584018">
        <w:rPr>
          <w:b/>
        </w:rPr>
        <w:t>COMPROMETOME A:</w:t>
      </w:r>
    </w:p>
    <w:p w14:paraId="10562E66" w14:textId="6B9819B7" w:rsidR="00522C72" w:rsidRDefault="00522C72" w:rsidP="00522C72">
      <w:pPr>
        <w:tabs>
          <w:tab w:val="clear" w:pos="851"/>
          <w:tab w:val="left" w:pos="0"/>
        </w:tabs>
        <w:ind w:left="0" w:firstLine="0"/>
      </w:pPr>
      <w:r w:rsidRPr="00584018">
        <w:t xml:space="preserve">Facer un uso responsable das instalacións cedidas, e a deixalas nas mesmas condicións nas que me son entregadas, así como a facerme responsable de calquera desperfecto que se poida ocasionar </w:t>
      </w:r>
      <w:r>
        <w:t>do uso incorrecto d</w:t>
      </w:r>
      <w:r w:rsidRPr="00584018">
        <w:t>o mesmo</w:t>
      </w:r>
      <w:r>
        <w:t>.</w:t>
      </w:r>
    </w:p>
    <w:p w14:paraId="0E1DB495" w14:textId="77777777" w:rsidR="00522C72" w:rsidRPr="00522C72" w:rsidRDefault="00522C72" w:rsidP="00522C72">
      <w:pPr>
        <w:tabs>
          <w:tab w:val="clear" w:pos="851"/>
          <w:tab w:val="left" w:pos="0"/>
        </w:tabs>
        <w:ind w:left="0" w:firstLine="0"/>
      </w:pPr>
    </w:p>
    <w:tbl>
      <w:tblPr>
        <w:tblW w:w="9812" w:type="dxa"/>
        <w:tblInd w:w="57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08"/>
        <w:gridCol w:w="5304"/>
      </w:tblGrid>
      <w:tr w:rsidR="00522C72" w:rsidRPr="00043445" w14:paraId="7927D3B3" w14:textId="77777777" w:rsidTr="00522C72">
        <w:trPr>
          <w:trHeight w:val="384"/>
        </w:trPr>
        <w:tc>
          <w:tcPr>
            <w:tcW w:w="4508" w:type="dxa"/>
            <w:shd w:val="clear" w:color="auto" w:fill="D9D9D9"/>
            <w:noWrap/>
          </w:tcPr>
          <w:p w14:paraId="553EAFC2" w14:textId="77777777" w:rsidR="00522C72" w:rsidRPr="00522C72" w:rsidRDefault="00522C72" w:rsidP="0051519E">
            <w:pPr>
              <w:tabs>
                <w:tab w:val="clear" w:pos="851"/>
                <w:tab w:val="left" w:pos="0"/>
              </w:tabs>
              <w:ind w:left="0" w:firstLine="0"/>
              <w:jc w:val="center"/>
              <w:rPr>
                <w:rFonts w:cs="Arial"/>
                <w:b/>
                <w:color w:val="002060"/>
              </w:rPr>
            </w:pPr>
            <w:r w:rsidRPr="00522C72">
              <w:rPr>
                <w:rFonts w:cs="Arial"/>
                <w:b/>
                <w:bCs/>
                <w:color w:val="3E511E"/>
              </w:rPr>
              <w:t>Espazo concedido</w:t>
            </w:r>
          </w:p>
        </w:tc>
        <w:tc>
          <w:tcPr>
            <w:tcW w:w="5304" w:type="dxa"/>
            <w:shd w:val="clear" w:color="auto" w:fill="D9D9D9"/>
            <w:noWrap/>
          </w:tcPr>
          <w:p w14:paraId="60E981DD" w14:textId="77777777" w:rsidR="00522C72" w:rsidRPr="00522C72" w:rsidRDefault="00522C72" w:rsidP="0051519E">
            <w:pPr>
              <w:tabs>
                <w:tab w:val="clear" w:pos="851"/>
                <w:tab w:val="left" w:pos="0"/>
              </w:tabs>
              <w:ind w:left="0" w:firstLine="0"/>
              <w:jc w:val="center"/>
              <w:rPr>
                <w:rFonts w:cs="Arial"/>
                <w:b/>
                <w:color w:val="002060"/>
              </w:rPr>
            </w:pPr>
            <w:r w:rsidRPr="00522C72">
              <w:rPr>
                <w:rFonts w:cs="Arial"/>
                <w:b/>
                <w:bCs/>
                <w:color w:val="3E511E"/>
              </w:rPr>
              <w:t>Período solicitado</w:t>
            </w:r>
          </w:p>
        </w:tc>
      </w:tr>
      <w:tr w:rsidR="00522C72" w:rsidRPr="00043445" w14:paraId="3D2E513E" w14:textId="77777777" w:rsidTr="00522C72">
        <w:trPr>
          <w:trHeight w:val="1124"/>
        </w:trPr>
        <w:tc>
          <w:tcPr>
            <w:tcW w:w="4508" w:type="dxa"/>
            <w:shd w:val="clear" w:color="auto" w:fill="auto"/>
            <w:noWrap/>
          </w:tcPr>
          <w:p w14:paraId="07F160C2" w14:textId="77777777" w:rsidR="00522C72" w:rsidRPr="00AE29C8" w:rsidRDefault="00522C72" w:rsidP="0051519E">
            <w:pPr>
              <w:tabs>
                <w:tab w:val="clear" w:pos="851"/>
                <w:tab w:val="left" w:pos="0"/>
              </w:tabs>
              <w:ind w:left="0" w:firstLine="0"/>
              <w:rPr>
                <w:rFonts w:cs="Arial"/>
                <w:szCs w:val="20"/>
              </w:rPr>
            </w:pPr>
          </w:p>
        </w:tc>
        <w:tc>
          <w:tcPr>
            <w:tcW w:w="5304" w:type="dxa"/>
            <w:shd w:val="clear" w:color="auto" w:fill="auto"/>
            <w:noWrap/>
          </w:tcPr>
          <w:p w14:paraId="5219A726" w14:textId="77777777" w:rsidR="00522C72" w:rsidRPr="00043445" w:rsidRDefault="00522C72" w:rsidP="0051519E">
            <w:pPr>
              <w:tabs>
                <w:tab w:val="clear" w:pos="851"/>
                <w:tab w:val="left" w:pos="0"/>
              </w:tabs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</w:tbl>
    <w:p w14:paraId="34EF9BB4" w14:textId="77777777" w:rsidR="00522C72" w:rsidRDefault="00522C72" w:rsidP="00522C72">
      <w:pPr>
        <w:tabs>
          <w:tab w:val="clear" w:pos="851"/>
          <w:tab w:val="left" w:pos="0"/>
        </w:tabs>
        <w:ind w:left="0" w:firstLine="0"/>
        <w:rPr>
          <w:rFonts w:cs="Arial"/>
        </w:rPr>
      </w:pPr>
    </w:p>
    <w:p w14:paraId="67351C9C" w14:textId="77777777" w:rsidR="00522C72" w:rsidRPr="00AC6444" w:rsidRDefault="00522C72" w:rsidP="00522C72">
      <w:pPr>
        <w:spacing w:before="0"/>
        <w:rPr>
          <w:vanish/>
        </w:rPr>
      </w:pPr>
    </w:p>
    <w:tbl>
      <w:tblPr>
        <w:tblpPr w:leftFromText="180" w:rightFromText="180" w:vertAnchor="text" w:horzAnchor="page" w:tblpX="1159" w:tblpY="1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353"/>
      </w:tblGrid>
      <w:tr w:rsidR="00522C72" w:rsidRPr="00AC6444" w14:paraId="2B101DE0" w14:textId="77777777" w:rsidTr="0051519E">
        <w:trPr>
          <w:trHeight w:val="953"/>
        </w:trPr>
        <w:tc>
          <w:tcPr>
            <w:tcW w:w="5353" w:type="dxa"/>
            <w:shd w:val="clear" w:color="auto" w:fill="auto"/>
            <w:noWrap/>
          </w:tcPr>
          <w:p w14:paraId="7B5FB0FC" w14:textId="54F4DD8E" w:rsidR="00522C72" w:rsidRPr="00AE29C8" w:rsidRDefault="00522C72" w:rsidP="0051519E">
            <w:pPr>
              <w:tabs>
                <w:tab w:val="clear" w:pos="851"/>
                <w:tab w:val="left" w:pos="-3261"/>
              </w:tabs>
              <w:ind w:left="0" w:firstLine="0"/>
              <w:rPr>
                <w:rFonts w:cs="Arial"/>
                <w:szCs w:val="16"/>
              </w:rPr>
            </w:pPr>
            <w:r w:rsidRPr="00AE29C8">
              <w:rPr>
                <w:rFonts w:cs="Arial"/>
                <w:szCs w:val="16"/>
              </w:rPr>
              <w:t>Sinatura</w:t>
            </w:r>
          </w:p>
          <w:p w14:paraId="5A5286F4" w14:textId="77777777" w:rsidR="00522C72" w:rsidRPr="00AC6444" w:rsidRDefault="00522C72" w:rsidP="0051519E">
            <w:pPr>
              <w:tabs>
                <w:tab w:val="clear" w:pos="851"/>
                <w:tab w:val="left" w:pos="-3261"/>
              </w:tabs>
              <w:ind w:left="0" w:firstLine="0"/>
              <w:rPr>
                <w:rFonts w:cs="Arial"/>
                <w:sz w:val="16"/>
                <w:szCs w:val="16"/>
              </w:rPr>
            </w:pPr>
            <w:r w:rsidRPr="00AE29C8">
              <w:rPr>
                <w:rFonts w:cs="Arial"/>
                <w:szCs w:val="16"/>
              </w:rPr>
              <w:t>____, ___ de ________________ de 20__</w:t>
            </w:r>
          </w:p>
        </w:tc>
      </w:tr>
    </w:tbl>
    <w:p w14:paraId="2456EF0C" w14:textId="77777777" w:rsidR="00522C72" w:rsidRPr="004C599C" w:rsidRDefault="00522C72" w:rsidP="00522C72">
      <w:pPr>
        <w:tabs>
          <w:tab w:val="clear" w:pos="851"/>
          <w:tab w:val="left" w:pos="0"/>
        </w:tabs>
        <w:ind w:left="0" w:firstLine="0"/>
        <w:rPr>
          <w:rFonts w:cs="Arial"/>
        </w:rPr>
      </w:pPr>
      <w:r>
        <w:rPr>
          <w:rFonts w:cs="Arial"/>
        </w:rPr>
        <w:t xml:space="preserve">  </w:t>
      </w:r>
    </w:p>
    <w:p w14:paraId="361D5C94" w14:textId="77777777" w:rsidR="00522C72" w:rsidRDefault="00522C72" w:rsidP="00522C72">
      <w:pPr>
        <w:tabs>
          <w:tab w:val="clear" w:pos="851"/>
          <w:tab w:val="left" w:pos="0"/>
        </w:tabs>
        <w:ind w:left="0" w:firstLine="0"/>
        <w:rPr>
          <w:rFonts w:cs="Arial"/>
        </w:rPr>
      </w:pPr>
    </w:p>
    <w:p w14:paraId="746E5AAE" w14:textId="77777777" w:rsidR="00522C72" w:rsidRDefault="00522C72" w:rsidP="00522C72">
      <w:pPr>
        <w:tabs>
          <w:tab w:val="clear" w:pos="851"/>
          <w:tab w:val="left" w:pos="0"/>
        </w:tabs>
        <w:ind w:left="0" w:firstLine="0"/>
        <w:rPr>
          <w:rFonts w:cs="Arial"/>
        </w:rPr>
      </w:pPr>
    </w:p>
    <w:p w14:paraId="5734CD77" w14:textId="77777777" w:rsidR="00522C72" w:rsidRPr="00AE29C8" w:rsidRDefault="00522C72" w:rsidP="00522C72">
      <w:pPr>
        <w:pStyle w:val="nota1"/>
        <w:ind w:left="0"/>
        <w:rPr>
          <w:rFonts w:ascii="Arial" w:hAnsi="Arial"/>
        </w:rPr>
      </w:pPr>
      <w:r w:rsidRPr="00AE29C8">
        <w:rPr>
          <w:rFonts w:ascii="Arial" w:hAnsi="Arial"/>
        </w:rPr>
        <w:t>Xunto con ete formulario de datos entregarase unha copia do DNI ou calquera outro documento de identidade.</w:t>
      </w:r>
    </w:p>
    <w:p w14:paraId="08E6FBB5" w14:textId="458A9FF7" w:rsidR="00C71016" w:rsidRPr="00E37FD7" w:rsidRDefault="00C71016" w:rsidP="00C17110">
      <w:pPr>
        <w:rPr>
          <w:sz w:val="28"/>
          <w:szCs w:val="28"/>
        </w:rPr>
      </w:pPr>
    </w:p>
    <w:sectPr w:rsidR="00C71016" w:rsidRPr="00E37FD7" w:rsidSect="002B289A">
      <w:headerReference w:type="default" r:id="rId8"/>
      <w:endnotePr>
        <w:numFmt w:val="decimal"/>
      </w:endnotePr>
      <w:pgSz w:w="11905" w:h="16837" w:code="9"/>
      <w:pgMar w:top="472" w:right="990" w:bottom="284" w:left="1134" w:header="456" w:footer="28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805A6" w14:textId="77777777" w:rsidR="0027145B" w:rsidRDefault="0027145B">
      <w:r>
        <w:separator/>
      </w:r>
    </w:p>
  </w:endnote>
  <w:endnote w:type="continuationSeparator" w:id="0">
    <w:p w14:paraId="5C0FF2D1" w14:textId="77777777" w:rsidR="0027145B" w:rsidRDefault="0027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95CC5" w14:textId="77777777" w:rsidR="0027145B" w:rsidRDefault="0027145B">
      <w:r>
        <w:separator/>
      </w:r>
    </w:p>
  </w:footnote>
  <w:footnote w:type="continuationSeparator" w:id="0">
    <w:p w14:paraId="12FE85CF" w14:textId="77777777" w:rsidR="0027145B" w:rsidRDefault="002714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30" w:type="dxa"/>
      <w:tblInd w:w="-85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10130"/>
    </w:tblGrid>
    <w:tr w:rsidR="002B289A" w14:paraId="2B9B4DA4" w14:textId="77777777" w:rsidTr="002B289A">
      <w:trPr>
        <w:trHeight w:val="540"/>
      </w:trPr>
      <w:tc>
        <w:tcPr>
          <w:tcW w:w="10130" w:type="dxa"/>
          <w:noWrap/>
        </w:tcPr>
        <w:p w14:paraId="7D65CE86" w14:textId="3A92D00A" w:rsidR="002B289A" w:rsidRPr="00D61282" w:rsidRDefault="002B289A" w:rsidP="007F12AB">
          <w:pPr>
            <w:pStyle w:val="Normalsinsangra"/>
            <w:ind w:left="652" w:hanging="652"/>
          </w:pPr>
          <w:r>
            <w:rPr>
              <w:noProof/>
              <w:lang w:val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D43D265" wp14:editId="31D27BD5">
                    <wp:simplePos x="0" y="0"/>
                    <wp:positionH relativeFrom="page">
                      <wp:posOffset>4412615</wp:posOffset>
                    </wp:positionH>
                    <wp:positionV relativeFrom="page">
                      <wp:posOffset>-56515</wp:posOffset>
                    </wp:positionV>
                    <wp:extent cx="2138045" cy="706755"/>
                    <wp:effectExtent l="0" t="0" r="0" b="4445"/>
                    <wp:wrapNone/>
                    <wp:docPr id="5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38045" cy="7067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9CEB2F" w14:textId="77777777" w:rsidR="002B289A" w:rsidRDefault="002B289A" w:rsidP="002B289A">
                                <w:pPr>
                                  <w:pStyle w:val="Estilo0"/>
                                  <w:jc w:val="left"/>
                                  <w:rPr>
                                    <w:sz w:val="16"/>
                                    <w:szCs w:val="16"/>
                                    <w:lang w:val="gl-E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gl-ES"/>
                                  </w:rPr>
                                  <w:t>Rede de CMUS e CDAN de Galicia.</w:t>
                                </w:r>
                              </w:p>
                              <w:p w14:paraId="66F75C0A" w14:textId="77777777" w:rsidR="002B289A" w:rsidRPr="001E1E6C" w:rsidRDefault="002B289A" w:rsidP="002B289A">
                                <w:pPr>
                                  <w:pStyle w:val="Estilo0"/>
                                  <w:jc w:val="left"/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gl-ES"/>
                                  </w:rPr>
                                  <w:t>Dependentes da Consellería de Cultura, Educación e Ordenación Universitaria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347.45pt;margin-top:-4.4pt;width:168.35pt;height:55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" stroked="f">
                    <v:textbox>
                      <w:txbxContent>
                        <w:p w14:paraId="689CEB2F" w14:textId="77777777" w:rsidR="002B289A" w:rsidRDefault="002B289A" w:rsidP="002B289A">
                          <w:pPr>
                            <w:pStyle w:val="Estilo0"/>
                            <w:jc w:val="left"/>
                            <w:rPr>
                              <w:sz w:val="16"/>
                              <w:szCs w:val="16"/>
                              <w:lang w:val="gl-E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gl-ES"/>
                            </w:rPr>
                            <w:t>Rede de CMUS e CDAN de Galicia.</w:t>
                          </w:r>
                        </w:p>
                        <w:p w14:paraId="66F75C0A" w14:textId="77777777" w:rsidR="002B289A" w:rsidRPr="001E1E6C" w:rsidRDefault="002B289A" w:rsidP="002B289A">
                          <w:pPr>
                            <w:pStyle w:val="Estilo0"/>
                            <w:jc w:val="left"/>
                          </w:pPr>
                          <w:r>
                            <w:rPr>
                              <w:sz w:val="16"/>
                              <w:szCs w:val="16"/>
                              <w:lang w:val="gl-ES"/>
                            </w:rPr>
                            <w:t>Dependentes da Consellería de Cultura, Educación e Ordenación Universitaria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val="es-ES"/>
            </w:rPr>
            <w:drawing>
              <wp:anchor distT="0" distB="0" distL="114300" distR="114300" simplePos="0" relativeHeight="251659264" behindDoc="0" locked="0" layoutInCell="1" allowOverlap="1" wp14:anchorId="401AD677" wp14:editId="60A25EAE">
                <wp:simplePos x="0" y="0"/>
                <wp:positionH relativeFrom="page">
                  <wp:posOffset>18415</wp:posOffset>
                </wp:positionH>
                <wp:positionV relativeFrom="paragraph">
                  <wp:posOffset>-16510</wp:posOffset>
                </wp:positionV>
                <wp:extent cx="2533650" cy="452755"/>
                <wp:effectExtent l="0" t="0" r="0" b="4445"/>
                <wp:wrapSquare wrapText="bothSides"/>
                <wp:docPr id="1" name="Imagen 1" descr="Logo_Cultura-Educacion_20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ultura-Educacion_20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3650" cy="4527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71CC751" w14:textId="1DD58E4B" w:rsidR="00E37FD7" w:rsidRPr="00965D38" w:rsidRDefault="00E37FD7" w:rsidP="00E37FD7">
    <w:pPr>
      <w:pStyle w:val="Encabezado"/>
      <w:tabs>
        <w:tab w:val="left" w:pos="286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3A59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FAE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5E0CA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8259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D3E1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F629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7C03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76D1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784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EEE8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RTF_Num 12"/>
    <w:lvl w:ilvl="0">
      <w:start w:val="1"/>
      <w:numFmt w:val="bullet"/>
      <w:lvlText w:val="o"/>
      <w:lvlJc w:val="left"/>
      <w:pPr>
        <w:tabs>
          <w:tab w:val="num" w:pos="1361"/>
        </w:tabs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 w:cs="Wingdings"/>
      </w:rPr>
    </w:lvl>
  </w:abstractNum>
  <w:abstractNum w:abstractNumId="11">
    <w:nsid w:val="00000002"/>
    <w:multiLevelType w:val="multilevel"/>
    <w:tmpl w:val="00000002"/>
    <w:name w:val="RTF_Num 16"/>
    <w:lvl w:ilvl="0">
      <w:start w:val="1"/>
      <w:numFmt w:val="decimal"/>
      <w:lvlText w:val="%1."/>
      <w:lvlJc w:val="left"/>
      <w:pPr>
        <w:tabs>
          <w:tab w:val="num" w:pos="227"/>
        </w:tabs>
      </w:pPr>
    </w:lvl>
    <w:lvl w:ilvl="1">
      <w:start w:val="1"/>
      <w:numFmt w:val="decimal"/>
      <w:lvlText w:val="%1.%2"/>
      <w:lvlJc w:val="left"/>
      <w:pPr>
        <w:tabs>
          <w:tab w:val="num" w:pos="113"/>
        </w:tabs>
      </w:pPr>
    </w:lvl>
    <w:lvl w:ilvl="2">
      <w:start w:val="1"/>
      <w:numFmt w:val="decimal"/>
      <w:lvlText w:val="%1.%2.%3"/>
      <w:lvlJc w:val="left"/>
      <w:pPr>
        <w:tabs>
          <w:tab w:val="num" w:pos="113"/>
        </w:tabs>
      </w:pPr>
    </w:lvl>
    <w:lvl w:ilvl="3">
      <w:start w:val="1"/>
      <w:numFmt w:val="decimal"/>
      <w:lvlText w:val="%1.%2.%3.%4"/>
      <w:lvlJc w:val="left"/>
      <w:pPr>
        <w:tabs>
          <w:tab w:val="num" w:pos="113"/>
        </w:tabs>
      </w:pPr>
    </w:lvl>
    <w:lvl w:ilvl="4">
      <w:start w:val="1"/>
      <w:numFmt w:val="decimal"/>
      <w:lvlText w:val="%1.%2.%3.%4.%5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12">
    <w:nsid w:val="00000003"/>
    <w:multiLevelType w:val="multilevel"/>
    <w:tmpl w:val="00000003"/>
    <w:name w:val="RTF_Num 17"/>
    <w:lvl w:ilvl="0">
      <w:start w:val="1"/>
      <w:numFmt w:val="bullet"/>
      <w:lvlText w:val="x"/>
      <w:lvlJc w:val="left"/>
      <w:pPr>
        <w:tabs>
          <w:tab w:val="num" w:pos="2722"/>
        </w:tabs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 w:cs="Wingdings"/>
      </w:rPr>
    </w:lvl>
  </w:abstractNum>
  <w:abstractNum w:abstractNumId="13">
    <w:nsid w:val="00000004"/>
    <w:multiLevelType w:val="multilevel"/>
    <w:tmpl w:val="00000004"/>
    <w:name w:val="RTF_Num 18"/>
    <w:lvl w:ilvl="0">
      <w:start w:val="1"/>
      <w:numFmt w:val="bullet"/>
      <w:lvlText w:val="–"/>
      <w:lvlJc w:val="left"/>
      <w:pPr>
        <w:tabs>
          <w:tab w:val="num" w:pos="1361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 w:cs="Wingdings"/>
      </w:rPr>
    </w:lvl>
  </w:abstractNum>
  <w:abstractNum w:abstractNumId="14">
    <w:nsid w:val="00000005"/>
    <w:multiLevelType w:val="multilevel"/>
    <w:tmpl w:val="00000005"/>
    <w:name w:val="RTF_Num 19"/>
    <w:lvl w:ilvl="0">
      <w:start w:val="1"/>
      <w:numFmt w:val="bullet"/>
      <w:lvlText w:val="§"/>
      <w:lvlJc w:val="left"/>
      <w:pPr>
        <w:tabs>
          <w:tab w:val="num" w:pos="1267"/>
        </w:tabs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Wingdings" w:hAnsi="Wingdings" w:cs="Wingdings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 w:cs="Wingdings"/>
      </w:rPr>
    </w:lvl>
  </w:abstractNum>
  <w:abstractNum w:abstractNumId="1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</w:abstractNum>
  <w:abstractNum w:abstractNumId="20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5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6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7">
    <w:nsid w:val="00000012"/>
    <w:multiLevelType w:val="singleLevel"/>
    <w:tmpl w:val="00000012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8">
    <w:nsid w:val="00000013"/>
    <w:multiLevelType w:val="singleLevel"/>
    <w:tmpl w:val="00000013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9">
    <w:nsid w:val="00000014"/>
    <w:multiLevelType w:val="singleLevel"/>
    <w:tmpl w:val="00000014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0">
    <w:nsid w:val="00000015"/>
    <w:multiLevelType w:val="singleLevel"/>
    <w:tmpl w:val="00000015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1">
    <w:nsid w:val="00000016"/>
    <w:multiLevelType w:val="singleLevel"/>
    <w:tmpl w:val="00000016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2">
    <w:nsid w:val="00000017"/>
    <w:multiLevelType w:val="singleLevel"/>
    <w:tmpl w:val="00000017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3">
    <w:nsid w:val="00000018"/>
    <w:multiLevelType w:val="singleLevel"/>
    <w:tmpl w:val="00000018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4">
    <w:nsid w:val="00000019"/>
    <w:multiLevelType w:val="singleLevel"/>
    <w:tmpl w:val="00000019"/>
    <w:name w:val="WW8Num27"/>
    <w:lvl w:ilvl="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</w:abstractNum>
  <w:abstractNum w:abstractNumId="35">
    <w:nsid w:val="0000001A"/>
    <w:multiLevelType w:val="singleLevel"/>
    <w:tmpl w:val="0000001A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6">
    <w:nsid w:val="0000001B"/>
    <w:multiLevelType w:val="singleLevel"/>
    <w:tmpl w:val="0000001B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7">
    <w:nsid w:val="0000001C"/>
    <w:multiLevelType w:val="singleLevel"/>
    <w:tmpl w:val="0000001C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8">
    <w:nsid w:val="0000001D"/>
    <w:multiLevelType w:val="singleLevel"/>
    <w:tmpl w:val="0000001D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9">
    <w:nsid w:val="0000001E"/>
    <w:multiLevelType w:val="singleLevel"/>
    <w:tmpl w:val="0000001E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0">
    <w:nsid w:val="0000001F"/>
    <w:multiLevelType w:val="singleLevel"/>
    <w:tmpl w:val="0000001F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1">
    <w:nsid w:val="00000020"/>
    <w:multiLevelType w:val="singleLevel"/>
    <w:tmpl w:val="00000020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2">
    <w:nsid w:val="00000021"/>
    <w:multiLevelType w:val="singleLevel"/>
    <w:tmpl w:val="00000021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3">
    <w:nsid w:val="00000022"/>
    <w:multiLevelType w:val="singleLevel"/>
    <w:tmpl w:val="00000022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4">
    <w:nsid w:val="00000023"/>
    <w:multiLevelType w:val="singleLevel"/>
    <w:tmpl w:val="00000023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5">
    <w:nsid w:val="00000024"/>
    <w:multiLevelType w:val="singleLevel"/>
    <w:tmpl w:val="00000024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6">
    <w:nsid w:val="00000025"/>
    <w:multiLevelType w:val="singleLevel"/>
    <w:tmpl w:val="00000025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7">
    <w:nsid w:val="00000026"/>
    <w:multiLevelType w:val="singleLevel"/>
    <w:tmpl w:val="00000026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8">
    <w:nsid w:val="00000027"/>
    <w:multiLevelType w:val="singleLevel"/>
    <w:tmpl w:val="00000027"/>
    <w:name w:val="WW8Num41"/>
    <w:lvl w:ilvl="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</w:abstractNum>
  <w:abstractNum w:abstractNumId="49">
    <w:nsid w:val="00000028"/>
    <w:multiLevelType w:val="singleLevel"/>
    <w:tmpl w:val="00000028"/>
    <w:name w:val="WW8Num42"/>
    <w:lvl w:ilvl="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</w:abstractNum>
  <w:abstractNum w:abstractNumId="50">
    <w:nsid w:val="00000029"/>
    <w:multiLevelType w:val="singleLevel"/>
    <w:tmpl w:val="00000029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1">
    <w:nsid w:val="0000002A"/>
    <w:multiLevelType w:val="singleLevel"/>
    <w:tmpl w:val="0000002A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2">
    <w:nsid w:val="0000002B"/>
    <w:multiLevelType w:val="singleLevel"/>
    <w:tmpl w:val="0000002B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3">
    <w:nsid w:val="0000002C"/>
    <w:multiLevelType w:val="singleLevel"/>
    <w:tmpl w:val="0000002C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4">
    <w:nsid w:val="0000002D"/>
    <w:multiLevelType w:val="singleLevel"/>
    <w:tmpl w:val="0000002D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5">
    <w:nsid w:val="0000002E"/>
    <w:multiLevelType w:val="singleLevel"/>
    <w:tmpl w:val="0000002E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6">
    <w:nsid w:val="0000002F"/>
    <w:multiLevelType w:val="singleLevel"/>
    <w:tmpl w:val="0000002F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7">
    <w:nsid w:val="00000030"/>
    <w:multiLevelType w:val="singleLevel"/>
    <w:tmpl w:val="00000030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8">
    <w:nsid w:val="00000031"/>
    <w:multiLevelType w:val="singleLevel"/>
    <w:tmpl w:val="00000031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9">
    <w:nsid w:val="00000032"/>
    <w:multiLevelType w:val="singleLevel"/>
    <w:tmpl w:val="00000032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0">
    <w:nsid w:val="00000033"/>
    <w:multiLevelType w:val="singleLevel"/>
    <w:tmpl w:val="00000033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1">
    <w:nsid w:val="00000034"/>
    <w:multiLevelType w:val="singleLevel"/>
    <w:tmpl w:val="00000034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2">
    <w:nsid w:val="00000035"/>
    <w:multiLevelType w:val="singleLevel"/>
    <w:tmpl w:val="00000035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3">
    <w:nsid w:val="01A41946"/>
    <w:multiLevelType w:val="hybridMultilevel"/>
    <w:tmpl w:val="B3400FDE"/>
    <w:lvl w:ilvl="0" w:tplc="7CECCDC6">
      <w:start w:val="1"/>
      <w:numFmt w:val="bullet"/>
      <w:lvlText w:val=""/>
      <w:lvlJc w:val="left"/>
      <w:pPr>
        <w:tabs>
          <w:tab w:val="num" w:pos="1814"/>
        </w:tabs>
        <w:ind w:left="1814" w:hanging="340"/>
      </w:pPr>
      <w:rPr>
        <w:rFonts w:ascii="Wingdings" w:hAnsi="Wingdings" w:cs="Wingdings" w:hint="default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4">
    <w:nsid w:val="05663CE4"/>
    <w:multiLevelType w:val="hybridMultilevel"/>
    <w:tmpl w:val="BECC2A86"/>
    <w:lvl w:ilvl="0" w:tplc="CFEAF626">
      <w:start w:val="1"/>
      <w:numFmt w:val="bullet"/>
      <w:pStyle w:val="p3"/>
      <w:lvlText w:val="–"/>
      <w:lvlJc w:val="left"/>
      <w:pPr>
        <w:tabs>
          <w:tab w:val="num" w:pos="1758"/>
        </w:tabs>
        <w:ind w:left="1758" w:hanging="284"/>
      </w:pPr>
      <w:rPr>
        <w:rFonts w:ascii="Times New Roman" w:hAnsi="Times New Roman" w:cs="Times New Roman" w:hint="default"/>
        <w:b/>
        <w:bCs/>
        <w:i w:val="0"/>
        <w:iCs w:val="0"/>
        <w:color w:val="3E511E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>
    <w:nsid w:val="0A05208A"/>
    <w:multiLevelType w:val="multilevel"/>
    <w:tmpl w:val="6DC496F4"/>
    <w:name w:val="num4"/>
    <w:lvl w:ilvl="0">
      <w:start w:val="1"/>
      <w:numFmt w:val="decimal"/>
      <w:pStyle w:val="n1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iCs w:val="0"/>
        <w:color w:val="4F6228" w:themeColor="accent3" w:themeShade="80"/>
      </w:rPr>
    </w:lvl>
    <w:lvl w:ilvl="1">
      <w:start w:val="1"/>
      <w:numFmt w:val="decimal"/>
      <w:pStyle w:val="n2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4F6228" w:themeColor="accent3" w:themeShade="80"/>
      </w:rPr>
    </w:lvl>
    <w:lvl w:ilvl="2">
      <w:start w:val="1"/>
      <w:numFmt w:val="decimal"/>
      <w:pStyle w:val="n3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3E511E"/>
      </w:rPr>
    </w:lvl>
    <w:lvl w:ilvl="3">
      <w:start w:val="1"/>
      <w:numFmt w:val="decimal"/>
      <w:pStyle w:val="n4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3E511E"/>
      </w:rPr>
    </w:lvl>
    <w:lvl w:ilvl="4">
      <w:start w:val="1"/>
      <w:numFmt w:val="decimal"/>
      <w:lvlText w:val="%1.%2.%3.%4.%5"/>
      <w:lvlJc w:val="left"/>
      <w:pPr>
        <w:tabs>
          <w:tab w:val="num" w:pos="2005"/>
        </w:tabs>
        <w:ind w:left="2005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13"/>
        </w:tabs>
        <w:ind w:left="-227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3"/>
        </w:tabs>
        <w:ind w:left="30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3"/>
        </w:tabs>
        <w:ind w:left="35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3"/>
        </w:tabs>
        <w:ind w:left="4093" w:hanging="1440"/>
      </w:pPr>
      <w:rPr>
        <w:rFonts w:hint="default"/>
      </w:rPr>
    </w:lvl>
  </w:abstractNum>
  <w:abstractNum w:abstractNumId="66">
    <w:nsid w:val="0E3E07BF"/>
    <w:multiLevelType w:val="multilevel"/>
    <w:tmpl w:val="823CA21C"/>
    <w:lvl w:ilvl="0">
      <w:start w:val="1"/>
      <w:numFmt w:val="bullet"/>
      <w:lvlText w:val=""/>
      <w:lvlJc w:val="left"/>
      <w:pPr>
        <w:tabs>
          <w:tab w:val="num" w:pos="3772"/>
        </w:tabs>
        <w:ind w:left="3772" w:hanging="227"/>
      </w:pPr>
      <w:rPr>
        <w:rFonts w:ascii="Wingdings" w:hAnsi="Wingdings" w:cs="Wingdings" w:hint="default"/>
        <w:color w:val="FF99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15BB6887"/>
    <w:multiLevelType w:val="hybridMultilevel"/>
    <w:tmpl w:val="D564E7EC"/>
    <w:lvl w:ilvl="0" w:tplc="F07A24B8">
      <w:start w:val="1"/>
      <w:numFmt w:val="bullet"/>
      <w:pStyle w:val="ttp1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  <w:b/>
        <w:bCs/>
        <w:i w:val="0"/>
        <w:iCs w:val="0"/>
        <w:color w:val="3E511E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8">
    <w:nsid w:val="17676DE1"/>
    <w:multiLevelType w:val="multilevel"/>
    <w:tmpl w:val="47ECAE4A"/>
    <w:lvl w:ilvl="0">
      <w:start w:val="1"/>
      <w:numFmt w:val="bullet"/>
      <w:lvlText w:val=""/>
      <w:lvlJc w:val="left"/>
      <w:pPr>
        <w:tabs>
          <w:tab w:val="num" w:pos="1191"/>
        </w:tabs>
        <w:ind w:left="1191" w:hanging="284"/>
      </w:pPr>
      <w:rPr>
        <w:rFonts w:ascii="Wingdings" w:hAnsi="Wingdings" w:cs="Wingdings" w:hint="default"/>
        <w:color w:val="667DD1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184F4129"/>
    <w:multiLevelType w:val="hybridMultilevel"/>
    <w:tmpl w:val="C0E6D4E6"/>
    <w:lvl w:ilvl="0" w:tplc="388EECB4">
      <w:start w:val="1"/>
      <w:numFmt w:val="bullet"/>
      <w:pStyle w:val="ttp2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  <w:color w:val="3E511E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0">
    <w:nsid w:val="19046135"/>
    <w:multiLevelType w:val="multilevel"/>
    <w:tmpl w:val="EADED5BC"/>
    <w:name w:val="num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907"/>
      </w:pPr>
      <w:rPr>
        <w:rFonts w:ascii="Arial" w:hAnsi="Arial" w:hint="default"/>
        <w:b/>
        <w:i w:val="0"/>
        <w:color w:val="999999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999999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color w:val="999999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color w:val="999999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>
    <w:nsid w:val="229E43B7"/>
    <w:multiLevelType w:val="multilevel"/>
    <w:tmpl w:val="64546A14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284"/>
      </w:pPr>
      <w:rPr>
        <w:rFonts w:hint="default"/>
        <w:b/>
        <w:color w:val="FF99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72">
    <w:nsid w:val="2448245D"/>
    <w:multiLevelType w:val="hybridMultilevel"/>
    <w:tmpl w:val="81228292"/>
    <w:lvl w:ilvl="0" w:tplc="875EC608">
      <w:start w:val="1"/>
      <w:numFmt w:val="bullet"/>
      <w:lvlText w:val=""/>
      <w:lvlJc w:val="left"/>
      <w:pPr>
        <w:tabs>
          <w:tab w:val="num" w:pos="1814"/>
        </w:tabs>
        <w:ind w:left="1814" w:hanging="340"/>
      </w:pPr>
      <w:rPr>
        <w:rFonts w:ascii="Wingdings" w:hAnsi="Wingdings" w:cs="Wingdings" w:hint="default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3">
    <w:nsid w:val="278C68E4"/>
    <w:multiLevelType w:val="multilevel"/>
    <w:tmpl w:val="650CE072"/>
    <w:lvl w:ilvl="0">
      <w:start w:val="1"/>
      <w:numFmt w:val="bullet"/>
      <w:lvlText w:val=""/>
      <w:lvlJc w:val="left"/>
      <w:pPr>
        <w:tabs>
          <w:tab w:val="num" w:pos="1134"/>
        </w:tabs>
        <w:ind w:left="1134" w:hanging="227"/>
      </w:pPr>
      <w:rPr>
        <w:rFonts w:ascii="Wingdings" w:hAnsi="Wingdings" w:cs="Wingdings" w:hint="default"/>
        <w:color w:val="667DD1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2A9C5907"/>
    <w:multiLevelType w:val="multilevel"/>
    <w:tmpl w:val="DEE0C06C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ascii="Arial" w:hAnsi="Arial" w:hint="default"/>
        <w:b/>
        <w:bCs/>
        <w:i w:val="0"/>
        <w:iCs w:val="0"/>
        <w:color w:val="FF6600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bCs/>
        <w:i w:val="0"/>
        <w:iCs w:val="0"/>
        <w:color w:val="FF6600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bCs/>
        <w:i w:val="0"/>
        <w:iCs w:val="0"/>
        <w:color w:val="FF660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bCs/>
        <w:i w:val="0"/>
        <w:iCs w:val="0"/>
        <w:color w:val="FF6600"/>
      </w:rPr>
    </w:lvl>
    <w:lvl w:ilvl="4">
      <w:start w:val="1"/>
      <w:numFmt w:val="decimal"/>
      <w:lvlText w:val="%1.%2.%3.%4.%5"/>
      <w:lvlJc w:val="left"/>
      <w:pPr>
        <w:tabs>
          <w:tab w:val="num" w:pos="2005"/>
        </w:tabs>
        <w:ind w:left="2005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13"/>
        </w:tabs>
        <w:ind w:left="-227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3"/>
        </w:tabs>
        <w:ind w:left="30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3"/>
        </w:tabs>
        <w:ind w:left="35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3"/>
        </w:tabs>
        <w:ind w:left="4093" w:hanging="1440"/>
      </w:pPr>
      <w:rPr>
        <w:rFonts w:hint="default"/>
      </w:rPr>
    </w:lvl>
  </w:abstractNum>
  <w:abstractNum w:abstractNumId="75">
    <w:nsid w:val="2B9E1428"/>
    <w:multiLevelType w:val="multilevel"/>
    <w:tmpl w:val="29D63DEC"/>
    <w:lvl w:ilvl="0">
      <w:start w:val="1"/>
      <w:numFmt w:val="bullet"/>
      <w:lvlText w:val="–"/>
      <w:lvlJc w:val="left"/>
      <w:pPr>
        <w:tabs>
          <w:tab w:val="num" w:pos="1758"/>
        </w:tabs>
        <w:ind w:left="1758" w:hanging="284"/>
      </w:pPr>
      <w:rPr>
        <w:rFonts w:ascii="Times New Roman" w:hAnsi="Times New Roman" w:cs="Times New Roman" w:hint="default"/>
        <w:b/>
        <w:bCs/>
        <w:i w:val="0"/>
        <w:iCs w:val="0"/>
        <w:color w:val="667DD1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6">
    <w:nsid w:val="2EDD1A6A"/>
    <w:multiLevelType w:val="multilevel"/>
    <w:tmpl w:val="28603DD6"/>
    <w:name w:val="num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FF9900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FF9900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FF990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FF9900"/>
      </w:rPr>
    </w:lvl>
    <w:lvl w:ilvl="4">
      <w:start w:val="1"/>
      <w:numFmt w:val="decimal"/>
      <w:lvlText w:val="%1.%2.%3.%4.%5"/>
      <w:lvlJc w:val="left"/>
      <w:pPr>
        <w:tabs>
          <w:tab w:val="num" w:pos="2005"/>
        </w:tabs>
        <w:ind w:left="2005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13"/>
        </w:tabs>
        <w:ind w:left="-227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3"/>
        </w:tabs>
        <w:ind w:left="30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3"/>
        </w:tabs>
        <w:ind w:left="35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3"/>
        </w:tabs>
        <w:ind w:left="4093" w:hanging="1440"/>
      </w:pPr>
      <w:rPr>
        <w:rFonts w:hint="default"/>
      </w:rPr>
    </w:lvl>
  </w:abstractNum>
  <w:abstractNum w:abstractNumId="77">
    <w:nsid w:val="2F592F02"/>
    <w:multiLevelType w:val="hybridMultilevel"/>
    <w:tmpl w:val="E4E00714"/>
    <w:lvl w:ilvl="0" w:tplc="045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31D445F1"/>
    <w:multiLevelType w:val="hybridMultilevel"/>
    <w:tmpl w:val="B764EB30"/>
    <w:lvl w:ilvl="0" w:tplc="935A6652">
      <w:start w:val="1"/>
      <w:numFmt w:val="bullet"/>
      <w:lvlText w:val=""/>
      <w:lvlJc w:val="left"/>
      <w:pPr>
        <w:tabs>
          <w:tab w:val="num" w:pos="1474"/>
        </w:tabs>
        <w:ind w:left="1474" w:hanging="283"/>
      </w:pPr>
      <w:rPr>
        <w:rFonts w:ascii="Wingdings" w:hAnsi="Wingdings" w:cs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33EE686E"/>
    <w:multiLevelType w:val="multilevel"/>
    <w:tmpl w:val="07C09100"/>
    <w:lvl w:ilvl="0">
      <w:start w:val="1"/>
      <w:numFmt w:val="lowerLetter"/>
      <w:pStyle w:val="Textodecuerpo2"/>
      <w:lvlText w:val="%1)"/>
      <w:lvlJc w:val="left"/>
      <w:pPr>
        <w:tabs>
          <w:tab w:val="num" w:pos="1474"/>
        </w:tabs>
        <w:ind w:left="1474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62"/>
        </w:tabs>
        <w:ind w:left="31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82"/>
        </w:tabs>
        <w:ind w:left="36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02"/>
        </w:tabs>
        <w:ind w:left="41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2"/>
        </w:tabs>
        <w:ind w:left="46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42"/>
        </w:tabs>
        <w:ind w:left="51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62"/>
        </w:tabs>
        <w:ind w:left="56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2"/>
        </w:tabs>
        <w:ind w:left="61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2"/>
        </w:tabs>
        <w:ind w:left="6702" w:hanging="1440"/>
      </w:pPr>
      <w:rPr>
        <w:rFonts w:hint="default"/>
      </w:rPr>
    </w:lvl>
  </w:abstractNum>
  <w:abstractNum w:abstractNumId="80">
    <w:nsid w:val="351054F1"/>
    <w:multiLevelType w:val="hybridMultilevel"/>
    <w:tmpl w:val="C3342976"/>
    <w:lvl w:ilvl="0" w:tplc="045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5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5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5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5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5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5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5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5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>
    <w:nsid w:val="367026A2"/>
    <w:multiLevelType w:val="multilevel"/>
    <w:tmpl w:val="29A270EA"/>
    <w:lvl w:ilvl="0">
      <w:start w:val="1"/>
      <w:numFmt w:val="lowerLetter"/>
      <w:pStyle w:val="pn2"/>
      <w:lvlText w:val="%1)"/>
      <w:lvlJc w:val="left"/>
      <w:pPr>
        <w:tabs>
          <w:tab w:val="num" w:pos="511"/>
        </w:tabs>
        <w:ind w:left="454" w:hanging="227"/>
      </w:pPr>
      <w:rPr>
        <w:rFonts w:ascii="Arial Narrow" w:hAnsi="Arial Narrow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19"/>
        </w:tabs>
        <w:ind w:left="101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67"/>
        </w:tabs>
        <w:ind w:left="14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7"/>
        </w:tabs>
        <w:ind w:left="19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47"/>
        </w:tabs>
        <w:ind w:left="24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67"/>
        </w:tabs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7"/>
        </w:tabs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7"/>
        </w:tabs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7"/>
        </w:tabs>
        <w:ind w:left="4547" w:hanging="1440"/>
      </w:pPr>
      <w:rPr>
        <w:rFonts w:hint="default"/>
      </w:rPr>
    </w:lvl>
  </w:abstractNum>
  <w:abstractNum w:abstractNumId="82">
    <w:nsid w:val="3A6615AC"/>
    <w:multiLevelType w:val="hybridMultilevel"/>
    <w:tmpl w:val="FD067482"/>
    <w:lvl w:ilvl="0" w:tplc="2C5A07CC">
      <w:start w:val="1"/>
      <w:numFmt w:val="bullet"/>
      <w:pStyle w:val="p1"/>
      <w:lvlText w:val=""/>
      <w:lvlJc w:val="left"/>
      <w:pPr>
        <w:tabs>
          <w:tab w:val="num" w:pos="1191"/>
        </w:tabs>
        <w:ind w:left="1191" w:hanging="284"/>
      </w:pPr>
      <w:rPr>
        <w:rFonts w:ascii="Wingdings" w:hAnsi="Wingdings" w:cs="Wingdings" w:hint="default"/>
        <w:color w:val="3E511E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3AE102BC"/>
    <w:multiLevelType w:val="multilevel"/>
    <w:tmpl w:val="DDEC37A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bCs/>
        <w:i w:val="0"/>
        <w:iCs w:val="0"/>
        <w:color w:val="667DD1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4">
      <w:start w:val="1"/>
      <w:numFmt w:val="decimal"/>
      <w:lvlText w:val="%1.%2.%3.%4.%5"/>
      <w:lvlJc w:val="left"/>
      <w:pPr>
        <w:tabs>
          <w:tab w:val="num" w:pos="2005"/>
        </w:tabs>
        <w:ind w:left="2005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13"/>
        </w:tabs>
        <w:ind w:left="-227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3"/>
        </w:tabs>
        <w:ind w:left="30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3"/>
        </w:tabs>
        <w:ind w:left="35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3"/>
        </w:tabs>
        <w:ind w:left="4093" w:hanging="1440"/>
      </w:pPr>
      <w:rPr>
        <w:rFonts w:hint="default"/>
      </w:rPr>
    </w:lvl>
  </w:abstractNum>
  <w:abstractNum w:abstractNumId="84">
    <w:nsid w:val="402F1DB3"/>
    <w:multiLevelType w:val="multilevel"/>
    <w:tmpl w:val="9338608A"/>
    <w:lvl w:ilvl="0">
      <w:start w:val="1"/>
      <w:numFmt w:val="bullet"/>
      <w:lvlText w:val="–"/>
      <w:lvlJc w:val="left"/>
      <w:pPr>
        <w:tabs>
          <w:tab w:val="num" w:pos="1475"/>
        </w:tabs>
        <w:ind w:left="1475" w:hanging="284"/>
      </w:pPr>
      <w:rPr>
        <w:rFonts w:ascii="Times New Roman" w:hAnsi="Times New Roman" w:cs="Times New Roman" w:hint="default"/>
        <w:color w:val="FF99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42531CBA"/>
    <w:multiLevelType w:val="hybridMultilevel"/>
    <w:tmpl w:val="5BBA8756"/>
    <w:lvl w:ilvl="0" w:tplc="73786142">
      <w:start w:val="1"/>
      <w:numFmt w:val="decimal"/>
      <w:lvlText w:val="%1."/>
      <w:lvlJc w:val="left"/>
      <w:pPr>
        <w:tabs>
          <w:tab w:val="num" w:pos="1191"/>
        </w:tabs>
        <w:ind w:left="1191" w:hanging="284"/>
      </w:pPr>
      <w:rPr>
        <w:rFonts w:ascii="Arial Narrow" w:hAnsi="Arial Narrow" w:hint="default"/>
        <w:b/>
        <w:i w:val="0"/>
        <w:color w:val="667DD1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86">
    <w:nsid w:val="46A438C9"/>
    <w:multiLevelType w:val="hybridMultilevel"/>
    <w:tmpl w:val="4012722E"/>
    <w:lvl w:ilvl="0" w:tplc="F81E2E36">
      <w:start w:val="1"/>
      <w:numFmt w:val="bullet"/>
      <w:lvlText w:val=""/>
      <w:lvlJc w:val="left"/>
      <w:pPr>
        <w:tabs>
          <w:tab w:val="num" w:pos="1474"/>
        </w:tabs>
        <w:ind w:left="1474" w:hanging="283"/>
      </w:pPr>
      <w:rPr>
        <w:rFonts w:ascii="Wingdings" w:hAnsi="Wingdings" w:cs="Wingdings" w:hint="default"/>
        <w:color w:val="808080"/>
        <w:sz w:val="24"/>
        <w:szCs w:val="24"/>
      </w:rPr>
    </w:lvl>
    <w:lvl w:ilvl="1" w:tplc="0C0A0019" w:tentative="1">
      <w:start w:val="1"/>
      <w:numFmt w:val="bullet"/>
      <w:lvlText w:val="o"/>
      <w:lvlJc w:val="left"/>
      <w:pPr>
        <w:tabs>
          <w:tab w:val="num" w:pos="3199"/>
        </w:tabs>
        <w:ind w:left="3199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3919"/>
        </w:tabs>
        <w:ind w:left="3919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4639"/>
        </w:tabs>
        <w:ind w:left="4639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5359"/>
        </w:tabs>
        <w:ind w:left="5359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6079"/>
        </w:tabs>
        <w:ind w:left="6079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6799"/>
        </w:tabs>
        <w:ind w:left="6799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7519"/>
        </w:tabs>
        <w:ind w:left="7519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8239"/>
        </w:tabs>
        <w:ind w:left="8239" w:hanging="360"/>
      </w:pPr>
      <w:rPr>
        <w:rFonts w:ascii="Wingdings" w:hAnsi="Wingdings" w:hint="default"/>
      </w:rPr>
    </w:lvl>
  </w:abstractNum>
  <w:abstractNum w:abstractNumId="87">
    <w:nsid w:val="4CE81BE9"/>
    <w:multiLevelType w:val="hybridMultilevel"/>
    <w:tmpl w:val="68D05EF4"/>
    <w:lvl w:ilvl="0" w:tplc="7FCAE476">
      <w:start w:val="1"/>
      <w:numFmt w:val="bullet"/>
      <w:lvlText w:val=""/>
      <w:lvlJc w:val="left"/>
      <w:pPr>
        <w:tabs>
          <w:tab w:val="num" w:pos="1191"/>
        </w:tabs>
        <w:ind w:left="1191" w:hanging="624"/>
      </w:pPr>
      <w:rPr>
        <w:rFonts w:ascii="Wingdings" w:hAnsi="Wingdings" w:cs="Wingdings" w:hint="default"/>
        <w:b/>
        <w:i w:val="0"/>
        <w:color w:val="33CCCC"/>
        <w:sz w:val="48"/>
        <w:szCs w:val="4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4E567A37"/>
    <w:multiLevelType w:val="multilevel"/>
    <w:tmpl w:val="195C3AB8"/>
    <w:lvl w:ilvl="0">
      <w:start w:val="1"/>
      <w:numFmt w:val="decimal"/>
      <w:lvlText w:val="%1."/>
      <w:lvlJc w:val="left"/>
      <w:pPr>
        <w:tabs>
          <w:tab w:val="num" w:pos="0"/>
        </w:tabs>
        <w:ind w:left="907" w:hanging="907"/>
      </w:pPr>
      <w:rPr>
        <w:rFonts w:ascii="Arial" w:hAnsi="Arial" w:hint="default"/>
        <w:b/>
        <w:bCs/>
        <w:i w:val="0"/>
        <w:iCs w:val="0"/>
        <w:color w:val="667DD1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4">
      <w:start w:val="1"/>
      <w:numFmt w:val="decimal"/>
      <w:lvlText w:val="%1.%2.%3.%4.%5"/>
      <w:lvlJc w:val="left"/>
      <w:pPr>
        <w:tabs>
          <w:tab w:val="num" w:pos="2005"/>
        </w:tabs>
        <w:ind w:left="2005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13"/>
        </w:tabs>
        <w:ind w:left="-227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3"/>
        </w:tabs>
        <w:ind w:left="30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3"/>
        </w:tabs>
        <w:ind w:left="35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3"/>
        </w:tabs>
        <w:ind w:left="4093" w:hanging="1440"/>
      </w:pPr>
      <w:rPr>
        <w:rFonts w:hint="default"/>
      </w:rPr>
    </w:lvl>
  </w:abstractNum>
  <w:abstractNum w:abstractNumId="89">
    <w:nsid w:val="4FB22222"/>
    <w:multiLevelType w:val="hybridMultilevel"/>
    <w:tmpl w:val="B0843ADC"/>
    <w:lvl w:ilvl="0" w:tplc="61BE1022">
      <w:start w:val="1"/>
      <w:numFmt w:val="bullet"/>
      <w:pStyle w:val="p2"/>
      <w:lvlText w:val="–"/>
      <w:lvlJc w:val="left"/>
      <w:pPr>
        <w:tabs>
          <w:tab w:val="num" w:pos="1475"/>
        </w:tabs>
        <w:ind w:left="1475" w:hanging="284"/>
      </w:pPr>
      <w:rPr>
        <w:rFonts w:ascii="Times New Roman" w:hAnsi="Times New Roman" w:cs="Times New Roman" w:hint="default"/>
        <w:color w:val="3E511E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550977EB"/>
    <w:multiLevelType w:val="multilevel"/>
    <w:tmpl w:val="B47221C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4">
      <w:start w:val="1"/>
      <w:numFmt w:val="decimal"/>
      <w:lvlText w:val="%1.%2.%3.%4.%5"/>
      <w:lvlJc w:val="left"/>
      <w:pPr>
        <w:tabs>
          <w:tab w:val="num" w:pos="2005"/>
        </w:tabs>
        <w:ind w:left="2005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13"/>
        </w:tabs>
        <w:ind w:left="-227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3"/>
        </w:tabs>
        <w:ind w:left="30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3"/>
        </w:tabs>
        <w:ind w:left="35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3"/>
        </w:tabs>
        <w:ind w:left="4093" w:hanging="1440"/>
      </w:pPr>
      <w:rPr>
        <w:rFonts w:hint="default"/>
      </w:rPr>
    </w:lvl>
  </w:abstractNum>
  <w:abstractNum w:abstractNumId="91">
    <w:nsid w:val="587C474F"/>
    <w:multiLevelType w:val="multilevel"/>
    <w:tmpl w:val="4A32F3D2"/>
    <w:lvl w:ilvl="0">
      <w:start w:val="1"/>
      <w:numFmt w:val="lowerLetter"/>
      <w:pStyle w:val="pn1"/>
      <w:lvlText w:val="%1)"/>
      <w:lvlJc w:val="left"/>
      <w:pPr>
        <w:tabs>
          <w:tab w:val="num" w:pos="1191"/>
        </w:tabs>
        <w:ind w:left="1191" w:hanging="284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699"/>
        </w:tabs>
        <w:ind w:left="16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7"/>
        </w:tabs>
        <w:ind w:left="213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7"/>
        </w:tabs>
        <w:ind w:left="263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7"/>
        </w:tabs>
        <w:ind w:left="31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7"/>
        </w:tabs>
        <w:ind w:left="36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7"/>
        </w:tabs>
        <w:ind w:left="41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7"/>
        </w:tabs>
        <w:ind w:left="46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7"/>
        </w:tabs>
        <w:ind w:left="5227" w:hanging="1440"/>
      </w:pPr>
      <w:rPr>
        <w:rFonts w:hint="default"/>
      </w:rPr>
    </w:lvl>
  </w:abstractNum>
  <w:abstractNum w:abstractNumId="92">
    <w:nsid w:val="62F93F3B"/>
    <w:multiLevelType w:val="multilevel"/>
    <w:tmpl w:val="0C0A001D"/>
    <w:name w:val="num4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>
    <w:nsid w:val="66D265CB"/>
    <w:multiLevelType w:val="hybridMultilevel"/>
    <w:tmpl w:val="436865B8"/>
    <w:name w:val="num3"/>
    <w:lvl w:ilvl="0" w:tplc="CC185264">
      <w:start w:val="1"/>
      <w:numFmt w:val="bullet"/>
      <w:lvlText w:val=""/>
      <w:lvlJc w:val="left"/>
      <w:pPr>
        <w:tabs>
          <w:tab w:val="num" w:pos="1474"/>
        </w:tabs>
        <w:ind w:left="1474" w:hanging="567"/>
      </w:pPr>
      <w:rPr>
        <w:rFonts w:ascii="Wingdings" w:hAnsi="Wingdings" w:cs="Wingdings" w:hint="default"/>
        <w:color w:val="FF0000"/>
        <w:sz w:val="40"/>
        <w:szCs w:val="4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76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4">
    <w:nsid w:val="690A74C2"/>
    <w:multiLevelType w:val="hybridMultilevel"/>
    <w:tmpl w:val="D7D8039C"/>
    <w:name w:val="num5"/>
    <w:lvl w:ilvl="0" w:tplc="E2FA4DE4">
      <w:start w:val="1"/>
      <w:numFmt w:val="bullet"/>
      <w:pStyle w:val="p4"/>
      <w:lvlText w:val="–"/>
      <w:lvlJc w:val="left"/>
      <w:pPr>
        <w:tabs>
          <w:tab w:val="num" w:pos="2118"/>
        </w:tabs>
        <w:ind w:left="2118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3E511E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B9347B1"/>
    <w:multiLevelType w:val="hybridMultilevel"/>
    <w:tmpl w:val="4D841230"/>
    <w:lvl w:ilvl="0" w:tplc="F80ED726">
      <w:start w:val="1"/>
      <w:numFmt w:val="bullet"/>
      <w:lvlText w:val=""/>
      <w:lvlJc w:val="left"/>
      <w:pPr>
        <w:tabs>
          <w:tab w:val="num" w:pos="1474"/>
        </w:tabs>
        <w:ind w:left="1474" w:hanging="567"/>
      </w:pPr>
      <w:rPr>
        <w:rFonts w:ascii="Wingdings" w:hAnsi="Wingdings" w:cs="Times New Roman" w:hint="default"/>
        <w:b/>
        <w:i w:val="0"/>
        <w:color w:val="0000FF"/>
        <w:sz w:val="40"/>
        <w:szCs w:val="40"/>
      </w:rPr>
    </w:lvl>
    <w:lvl w:ilvl="1" w:tplc="FFFFFFFF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96">
    <w:nsid w:val="70C74FF7"/>
    <w:multiLevelType w:val="hybridMultilevel"/>
    <w:tmpl w:val="9404BFFC"/>
    <w:lvl w:ilvl="0" w:tplc="1166F1B6">
      <w:start w:val="1"/>
      <w:numFmt w:val="bullet"/>
      <w:lvlText w:val=""/>
      <w:lvlJc w:val="left"/>
      <w:pPr>
        <w:tabs>
          <w:tab w:val="num" w:pos="1474"/>
        </w:tabs>
        <w:ind w:left="1474" w:hanging="283"/>
      </w:pPr>
      <w:rPr>
        <w:rFonts w:ascii="Wingdings" w:hAnsi="Wingdings" w:cs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72B54884"/>
    <w:multiLevelType w:val="hybridMultilevel"/>
    <w:tmpl w:val="4EA0A61A"/>
    <w:lvl w:ilvl="0" w:tplc="045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73B37B3C"/>
    <w:multiLevelType w:val="multilevel"/>
    <w:tmpl w:val="33BAED3C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FF9900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FF9900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FF990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FF9900"/>
      </w:rPr>
    </w:lvl>
    <w:lvl w:ilvl="4">
      <w:start w:val="1"/>
      <w:numFmt w:val="decimal"/>
      <w:lvlText w:val="%1.%2.%3.%4.%5"/>
      <w:lvlJc w:val="left"/>
      <w:pPr>
        <w:tabs>
          <w:tab w:val="num" w:pos="2005"/>
        </w:tabs>
        <w:ind w:left="2005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13"/>
        </w:tabs>
        <w:ind w:left="-227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3"/>
        </w:tabs>
        <w:ind w:left="30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3"/>
        </w:tabs>
        <w:ind w:left="35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3"/>
        </w:tabs>
        <w:ind w:left="4093" w:hanging="1440"/>
      </w:pPr>
      <w:rPr>
        <w:rFonts w:hint="default"/>
      </w:rPr>
    </w:lvl>
  </w:abstractNum>
  <w:abstractNum w:abstractNumId="99">
    <w:nsid w:val="74081FDC"/>
    <w:multiLevelType w:val="multilevel"/>
    <w:tmpl w:val="8142686E"/>
    <w:lvl w:ilvl="0">
      <w:start w:val="1"/>
      <w:numFmt w:val="bullet"/>
      <w:lvlText w:val="–"/>
      <w:lvlJc w:val="lef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color w:val="667DD1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0">
    <w:nsid w:val="75BB6373"/>
    <w:multiLevelType w:val="multilevel"/>
    <w:tmpl w:val="C30C26C2"/>
    <w:lvl w:ilvl="0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cs="Wingdings" w:hint="default"/>
        <w:b/>
        <w:bCs/>
        <w:i w:val="0"/>
        <w:iCs w:val="0"/>
        <w:color w:val="FF99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1">
    <w:nsid w:val="75D23BD6"/>
    <w:multiLevelType w:val="multilevel"/>
    <w:tmpl w:val="35D482C8"/>
    <w:lvl w:ilvl="0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  <w:color w:val="FF99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2">
    <w:nsid w:val="7C2E566E"/>
    <w:multiLevelType w:val="multilevel"/>
    <w:tmpl w:val="EA0EDF48"/>
    <w:lvl w:ilvl="0">
      <w:start w:val="1"/>
      <w:numFmt w:val="bullet"/>
      <w:lvlText w:val="–"/>
      <w:lvlJc w:val="left"/>
      <w:pPr>
        <w:tabs>
          <w:tab w:val="num" w:pos="1758"/>
        </w:tabs>
        <w:ind w:left="1758" w:hanging="284"/>
      </w:pPr>
      <w:rPr>
        <w:rFonts w:ascii="Times New Roman" w:hAnsi="Times New Roman" w:cs="Times New Roman" w:hint="default"/>
        <w:b/>
        <w:bCs/>
        <w:i w:val="0"/>
        <w:iCs w:val="0"/>
        <w:color w:val="FF99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4"/>
  </w:num>
  <w:num w:numId="2">
    <w:abstractNumId w:val="67"/>
  </w:num>
  <w:num w:numId="3">
    <w:abstractNumId w:val="69"/>
  </w:num>
  <w:num w:numId="4">
    <w:abstractNumId w:val="94"/>
  </w:num>
  <w:num w:numId="5">
    <w:abstractNumId w:val="91"/>
  </w:num>
  <w:num w:numId="6">
    <w:abstractNumId w:val="93"/>
  </w:num>
  <w:num w:numId="7">
    <w:abstractNumId w:val="82"/>
  </w:num>
  <w:num w:numId="8">
    <w:abstractNumId w:val="87"/>
  </w:num>
  <w:num w:numId="9">
    <w:abstractNumId w:val="95"/>
  </w:num>
  <w:num w:numId="10">
    <w:abstractNumId w:val="65"/>
  </w:num>
  <w:num w:numId="11">
    <w:abstractNumId w:val="89"/>
  </w:num>
  <w:num w:numId="12">
    <w:abstractNumId w:val="85"/>
  </w:num>
  <w:num w:numId="13">
    <w:abstractNumId w:val="78"/>
  </w:num>
  <w:num w:numId="14">
    <w:abstractNumId w:val="86"/>
  </w:num>
  <w:num w:numId="15">
    <w:abstractNumId w:val="96"/>
  </w:num>
  <w:num w:numId="16">
    <w:abstractNumId w:val="80"/>
  </w:num>
  <w:num w:numId="17">
    <w:abstractNumId w:val="77"/>
  </w:num>
  <w:num w:numId="18">
    <w:abstractNumId w:val="97"/>
  </w:num>
  <w:num w:numId="1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1"/>
  </w:num>
  <w:num w:numId="21">
    <w:abstractNumId w:val="79"/>
  </w:num>
  <w:num w:numId="22">
    <w:abstractNumId w:val="63"/>
  </w:num>
  <w:num w:numId="23">
    <w:abstractNumId w:val="72"/>
  </w:num>
  <w:num w:numId="24">
    <w:abstractNumId w:val="98"/>
  </w:num>
  <w:num w:numId="25">
    <w:abstractNumId w:val="66"/>
  </w:num>
  <w:num w:numId="26">
    <w:abstractNumId w:val="84"/>
  </w:num>
  <w:num w:numId="27">
    <w:abstractNumId w:val="102"/>
  </w:num>
  <w:num w:numId="28">
    <w:abstractNumId w:val="75"/>
  </w:num>
  <w:num w:numId="29">
    <w:abstractNumId w:val="73"/>
  </w:num>
  <w:num w:numId="30">
    <w:abstractNumId w:val="71"/>
  </w:num>
  <w:num w:numId="31">
    <w:abstractNumId w:val="100"/>
  </w:num>
  <w:num w:numId="32">
    <w:abstractNumId w:val="101"/>
  </w:num>
  <w:num w:numId="33">
    <w:abstractNumId w:val="99"/>
  </w:num>
  <w:num w:numId="34">
    <w:abstractNumId w:val="74"/>
  </w:num>
  <w:num w:numId="35">
    <w:abstractNumId w:val="90"/>
  </w:num>
  <w:num w:numId="36">
    <w:abstractNumId w:val="92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9"/>
  </w:num>
  <w:num w:numId="43">
    <w:abstractNumId w:val="7"/>
  </w:num>
  <w:num w:numId="44">
    <w:abstractNumId w:val="6"/>
  </w:num>
  <w:num w:numId="45">
    <w:abstractNumId w:val="5"/>
  </w:num>
  <w:num w:numId="46">
    <w:abstractNumId w:val="4"/>
  </w:num>
  <w:num w:numId="47">
    <w:abstractNumId w:val="83"/>
  </w:num>
  <w:num w:numId="48">
    <w:abstractNumId w:val="88"/>
  </w:num>
  <w:num w:numId="49">
    <w:abstractNumId w:val="6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hideSpelling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4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43"/>
    <w:rsid w:val="0000306C"/>
    <w:rsid w:val="0000328F"/>
    <w:rsid w:val="00011030"/>
    <w:rsid w:val="0001116C"/>
    <w:rsid w:val="00012DC9"/>
    <w:rsid w:val="00013734"/>
    <w:rsid w:val="000224DB"/>
    <w:rsid w:val="0002446C"/>
    <w:rsid w:val="00024D5C"/>
    <w:rsid w:val="00025A8B"/>
    <w:rsid w:val="00025BB6"/>
    <w:rsid w:val="00027E58"/>
    <w:rsid w:val="00030CBD"/>
    <w:rsid w:val="00042006"/>
    <w:rsid w:val="00042044"/>
    <w:rsid w:val="00046F95"/>
    <w:rsid w:val="0005622E"/>
    <w:rsid w:val="00060144"/>
    <w:rsid w:val="00060D14"/>
    <w:rsid w:val="000723E9"/>
    <w:rsid w:val="00080CE6"/>
    <w:rsid w:val="0009733C"/>
    <w:rsid w:val="00097B71"/>
    <w:rsid w:val="000A0DC9"/>
    <w:rsid w:val="000A1879"/>
    <w:rsid w:val="000A1993"/>
    <w:rsid w:val="000A4521"/>
    <w:rsid w:val="000A4731"/>
    <w:rsid w:val="000B1ACC"/>
    <w:rsid w:val="000B226B"/>
    <w:rsid w:val="000B498F"/>
    <w:rsid w:val="000B78D0"/>
    <w:rsid w:val="000C072C"/>
    <w:rsid w:val="000C1331"/>
    <w:rsid w:val="000C1520"/>
    <w:rsid w:val="000C2EDB"/>
    <w:rsid w:val="000C7D84"/>
    <w:rsid w:val="000D16A2"/>
    <w:rsid w:val="000D2ADA"/>
    <w:rsid w:val="000D3BC3"/>
    <w:rsid w:val="000D5EF9"/>
    <w:rsid w:val="000E3D8A"/>
    <w:rsid w:val="000E5D40"/>
    <w:rsid w:val="000F3BA8"/>
    <w:rsid w:val="000F4594"/>
    <w:rsid w:val="000F6F43"/>
    <w:rsid w:val="0011071E"/>
    <w:rsid w:val="0011077D"/>
    <w:rsid w:val="00116C6F"/>
    <w:rsid w:val="0013540B"/>
    <w:rsid w:val="001409BA"/>
    <w:rsid w:val="00142B2D"/>
    <w:rsid w:val="001468DF"/>
    <w:rsid w:val="00150B85"/>
    <w:rsid w:val="00150CC2"/>
    <w:rsid w:val="001513F4"/>
    <w:rsid w:val="0015675F"/>
    <w:rsid w:val="00160826"/>
    <w:rsid w:val="0016543A"/>
    <w:rsid w:val="00165A88"/>
    <w:rsid w:val="0016769F"/>
    <w:rsid w:val="00173293"/>
    <w:rsid w:val="00176D10"/>
    <w:rsid w:val="00180754"/>
    <w:rsid w:val="00181E99"/>
    <w:rsid w:val="00184B45"/>
    <w:rsid w:val="00190678"/>
    <w:rsid w:val="0019604E"/>
    <w:rsid w:val="001A13AA"/>
    <w:rsid w:val="001A20AE"/>
    <w:rsid w:val="001B21EF"/>
    <w:rsid w:val="001B2405"/>
    <w:rsid w:val="001B690D"/>
    <w:rsid w:val="001C1290"/>
    <w:rsid w:val="001C5991"/>
    <w:rsid w:val="001D077A"/>
    <w:rsid w:val="001D4FF6"/>
    <w:rsid w:val="001E31C6"/>
    <w:rsid w:val="001E52B3"/>
    <w:rsid w:val="001E6861"/>
    <w:rsid w:val="001F2385"/>
    <w:rsid w:val="001F502C"/>
    <w:rsid w:val="00202FF7"/>
    <w:rsid w:val="0020332C"/>
    <w:rsid w:val="00204586"/>
    <w:rsid w:val="00206736"/>
    <w:rsid w:val="002112F7"/>
    <w:rsid w:val="00211699"/>
    <w:rsid w:val="00212958"/>
    <w:rsid w:val="00214B41"/>
    <w:rsid w:val="00214F98"/>
    <w:rsid w:val="002163BF"/>
    <w:rsid w:val="00220CC9"/>
    <w:rsid w:val="00224643"/>
    <w:rsid w:val="00225443"/>
    <w:rsid w:val="0023021E"/>
    <w:rsid w:val="00230B0E"/>
    <w:rsid w:val="0023365E"/>
    <w:rsid w:val="0023587B"/>
    <w:rsid w:val="0023677D"/>
    <w:rsid w:val="002378F8"/>
    <w:rsid w:val="0025262C"/>
    <w:rsid w:val="0025453E"/>
    <w:rsid w:val="00256855"/>
    <w:rsid w:val="0026350F"/>
    <w:rsid w:val="00265248"/>
    <w:rsid w:val="00270B87"/>
    <w:rsid w:val="0027145B"/>
    <w:rsid w:val="002717A2"/>
    <w:rsid w:val="002740C6"/>
    <w:rsid w:val="00274F63"/>
    <w:rsid w:val="00275BEE"/>
    <w:rsid w:val="0027774F"/>
    <w:rsid w:val="00277EC9"/>
    <w:rsid w:val="00280938"/>
    <w:rsid w:val="00281DB4"/>
    <w:rsid w:val="002826C2"/>
    <w:rsid w:val="00283DA2"/>
    <w:rsid w:val="0028780A"/>
    <w:rsid w:val="0029112B"/>
    <w:rsid w:val="0029608C"/>
    <w:rsid w:val="002974EF"/>
    <w:rsid w:val="002A1B9E"/>
    <w:rsid w:val="002A273B"/>
    <w:rsid w:val="002A470D"/>
    <w:rsid w:val="002A4D0E"/>
    <w:rsid w:val="002B03F6"/>
    <w:rsid w:val="002B07E5"/>
    <w:rsid w:val="002B0BA0"/>
    <w:rsid w:val="002B289A"/>
    <w:rsid w:val="002B2E29"/>
    <w:rsid w:val="002B3048"/>
    <w:rsid w:val="002B37BE"/>
    <w:rsid w:val="002B76E8"/>
    <w:rsid w:val="002C0932"/>
    <w:rsid w:val="002C737C"/>
    <w:rsid w:val="002D7510"/>
    <w:rsid w:val="002F0C17"/>
    <w:rsid w:val="002F61B1"/>
    <w:rsid w:val="002F6994"/>
    <w:rsid w:val="00303AF4"/>
    <w:rsid w:val="00306CE1"/>
    <w:rsid w:val="00310DA9"/>
    <w:rsid w:val="0031488F"/>
    <w:rsid w:val="0031551C"/>
    <w:rsid w:val="00317BB9"/>
    <w:rsid w:val="003204E9"/>
    <w:rsid w:val="003232FC"/>
    <w:rsid w:val="003265BC"/>
    <w:rsid w:val="003332A7"/>
    <w:rsid w:val="00335F4C"/>
    <w:rsid w:val="00341F34"/>
    <w:rsid w:val="003505CB"/>
    <w:rsid w:val="00350F1E"/>
    <w:rsid w:val="00351C6A"/>
    <w:rsid w:val="00353791"/>
    <w:rsid w:val="003540F4"/>
    <w:rsid w:val="00356E7F"/>
    <w:rsid w:val="00362054"/>
    <w:rsid w:val="00362947"/>
    <w:rsid w:val="00364E4F"/>
    <w:rsid w:val="0036566B"/>
    <w:rsid w:val="00367047"/>
    <w:rsid w:val="00373A3B"/>
    <w:rsid w:val="003774DA"/>
    <w:rsid w:val="0038049B"/>
    <w:rsid w:val="0038754B"/>
    <w:rsid w:val="003915CA"/>
    <w:rsid w:val="00395B87"/>
    <w:rsid w:val="00395C5D"/>
    <w:rsid w:val="003A2331"/>
    <w:rsid w:val="003A472C"/>
    <w:rsid w:val="003A57BD"/>
    <w:rsid w:val="003A7F71"/>
    <w:rsid w:val="003B15DC"/>
    <w:rsid w:val="003B2B4D"/>
    <w:rsid w:val="003B5821"/>
    <w:rsid w:val="003C2E07"/>
    <w:rsid w:val="003C325B"/>
    <w:rsid w:val="003C3500"/>
    <w:rsid w:val="003C50AE"/>
    <w:rsid w:val="003C7098"/>
    <w:rsid w:val="003D5D9E"/>
    <w:rsid w:val="003E5596"/>
    <w:rsid w:val="003E5B4A"/>
    <w:rsid w:val="003F27DE"/>
    <w:rsid w:val="003F4D16"/>
    <w:rsid w:val="003F61EA"/>
    <w:rsid w:val="003F6529"/>
    <w:rsid w:val="0040247D"/>
    <w:rsid w:val="00402DCB"/>
    <w:rsid w:val="00403F17"/>
    <w:rsid w:val="0040630E"/>
    <w:rsid w:val="0041727A"/>
    <w:rsid w:val="00420498"/>
    <w:rsid w:val="004226D2"/>
    <w:rsid w:val="0042434A"/>
    <w:rsid w:val="004251F1"/>
    <w:rsid w:val="00431F60"/>
    <w:rsid w:val="00432D75"/>
    <w:rsid w:val="00434904"/>
    <w:rsid w:val="00445D85"/>
    <w:rsid w:val="00450B55"/>
    <w:rsid w:val="00452AD4"/>
    <w:rsid w:val="00454A21"/>
    <w:rsid w:val="00455B5C"/>
    <w:rsid w:val="00460DEE"/>
    <w:rsid w:val="0046376C"/>
    <w:rsid w:val="00467953"/>
    <w:rsid w:val="00471DF5"/>
    <w:rsid w:val="00473B95"/>
    <w:rsid w:val="00474C08"/>
    <w:rsid w:val="004751A6"/>
    <w:rsid w:val="00476505"/>
    <w:rsid w:val="0048138D"/>
    <w:rsid w:val="00481704"/>
    <w:rsid w:val="0048454B"/>
    <w:rsid w:val="00485AC8"/>
    <w:rsid w:val="00492D61"/>
    <w:rsid w:val="00493109"/>
    <w:rsid w:val="004946A5"/>
    <w:rsid w:val="00494C15"/>
    <w:rsid w:val="004A05EC"/>
    <w:rsid w:val="004A2D8E"/>
    <w:rsid w:val="004A41F9"/>
    <w:rsid w:val="004A5077"/>
    <w:rsid w:val="004A5AA2"/>
    <w:rsid w:val="004B0A55"/>
    <w:rsid w:val="004B2EC8"/>
    <w:rsid w:val="004B42A3"/>
    <w:rsid w:val="004B67B2"/>
    <w:rsid w:val="004C0FE5"/>
    <w:rsid w:val="004C174A"/>
    <w:rsid w:val="004C47E7"/>
    <w:rsid w:val="004C49FF"/>
    <w:rsid w:val="004C4F22"/>
    <w:rsid w:val="004D2E13"/>
    <w:rsid w:val="004D3591"/>
    <w:rsid w:val="004D4816"/>
    <w:rsid w:val="004D4BD6"/>
    <w:rsid w:val="004D625A"/>
    <w:rsid w:val="004D78DD"/>
    <w:rsid w:val="004E0845"/>
    <w:rsid w:val="004E239F"/>
    <w:rsid w:val="004E2786"/>
    <w:rsid w:val="004E64E4"/>
    <w:rsid w:val="004F1210"/>
    <w:rsid w:val="004F228D"/>
    <w:rsid w:val="00502545"/>
    <w:rsid w:val="00504E29"/>
    <w:rsid w:val="0051103A"/>
    <w:rsid w:val="00511F32"/>
    <w:rsid w:val="005132CB"/>
    <w:rsid w:val="00515E9B"/>
    <w:rsid w:val="005167F9"/>
    <w:rsid w:val="00522589"/>
    <w:rsid w:val="00522C72"/>
    <w:rsid w:val="00523A39"/>
    <w:rsid w:val="005262D9"/>
    <w:rsid w:val="005274E7"/>
    <w:rsid w:val="0053051B"/>
    <w:rsid w:val="00531BCF"/>
    <w:rsid w:val="0053269B"/>
    <w:rsid w:val="00533BC4"/>
    <w:rsid w:val="00534FA2"/>
    <w:rsid w:val="00537DA2"/>
    <w:rsid w:val="00537E37"/>
    <w:rsid w:val="005408A6"/>
    <w:rsid w:val="00542630"/>
    <w:rsid w:val="00543E1A"/>
    <w:rsid w:val="00552E15"/>
    <w:rsid w:val="005532D5"/>
    <w:rsid w:val="005628FB"/>
    <w:rsid w:val="005852FC"/>
    <w:rsid w:val="00586135"/>
    <w:rsid w:val="0058635C"/>
    <w:rsid w:val="00586705"/>
    <w:rsid w:val="00587777"/>
    <w:rsid w:val="005921AD"/>
    <w:rsid w:val="00592ACD"/>
    <w:rsid w:val="005931F7"/>
    <w:rsid w:val="00596C88"/>
    <w:rsid w:val="00597AAA"/>
    <w:rsid w:val="005A36E8"/>
    <w:rsid w:val="005A3839"/>
    <w:rsid w:val="005B3EEE"/>
    <w:rsid w:val="005B6628"/>
    <w:rsid w:val="005C333D"/>
    <w:rsid w:val="005C43C5"/>
    <w:rsid w:val="005C484B"/>
    <w:rsid w:val="005C6FD0"/>
    <w:rsid w:val="005D0DAB"/>
    <w:rsid w:val="005D234E"/>
    <w:rsid w:val="005D6146"/>
    <w:rsid w:val="005E0AD2"/>
    <w:rsid w:val="005E1C1F"/>
    <w:rsid w:val="005E242B"/>
    <w:rsid w:val="005E2657"/>
    <w:rsid w:val="005E7451"/>
    <w:rsid w:val="005F491B"/>
    <w:rsid w:val="005F5A57"/>
    <w:rsid w:val="005F7802"/>
    <w:rsid w:val="0060717E"/>
    <w:rsid w:val="00607BCE"/>
    <w:rsid w:val="00610507"/>
    <w:rsid w:val="0061159C"/>
    <w:rsid w:val="00611AE2"/>
    <w:rsid w:val="00615F65"/>
    <w:rsid w:val="0062446F"/>
    <w:rsid w:val="006275BA"/>
    <w:rsid w:val="00631836"/>
    <w:rsid w:val="006469EF"/>
    <w:rsid w:val="006500F6"/>
    <w:rsid w:val="00650AB0"/>
    <w:rsid w:val="00652E8E"/>
    <w:rsid w:val="00653040"/>
    <w:rsid w:val="00653369"/>
    <w:rsid w:val="0065404D"/>
    <w:rsid w:val="00666865"/>
    <w:rsid w:val="0066711E"/>
    <w:rsid w:val="006673B0"/>
    <w:rsid w:val="00667914"/>
    <w:rsid w:val="00673DBD"/>
    <w:rsid w:val="0067441E"/>
    <w:rsid w:val="006757EE"/>
    <w:rsid w:val="006820B2"/>
    <w:rsid w:val="0068280E"/>
    <w:rsid w:val="00683543"/>
    <w:rsid w:val="006853C2"/>
    <w:rsid w:val="00686015"/>
    <w:rsid w:val="00687956"/>
    <w:rsid w:val="00687D1B"/>
    <w:rsid w:val="006912CC"/>
    <w:rsid w:val="006913BF"/>
    <w:rsid w:val="00693F2A"/>
    <w:rsid w:val="0069450A"/>
    <w:rsid w:val="0069677C"/>
    <w:rsid w:val="00696AE8"/>
    <w:rsid w:val="00697DD4"/>
    <w:rsid w:val="006A073C"/>
    <w:rsid w:val="006A0FF1"/>
    <w:rsid w:val="006A6DF4"/>
    <w:rsid w:val="006A7689"/>
    <w:rsid w:val="006B21AD"/>
    <w:rsid w:val="006C7A14"/>
    <w:rsid w:val="006D0B4B"/>
    <w:rsid w:val="006D3766"/>
    <w:rsid w:val="006D60EE"/>
    <w:rsid w:val="006D7B81"/>
    <w:rsid w:val="006E04E9"/>
    <w:rsid w:val="006E08F5"/>
    <w:rsid w:val="006E35A6"/>
    <w:rsid w:val="006F0648"/>
    <w:rsid w:val="006F0ABA"/>
    <w:rsid w:val="006F3863"/>
    <w:rsid w:val="006F3BC5"/>
    <w:rsid w:val="006F5B98"/>
    <w:rsid w:val="006F65F2"/>
    <w:rsid w:val="006F76FD"/>
    <w:rsid w:val="00712350"/>
    <w:rsid w:val="0071435C"/>
    <w:rsid w:val="00716DFC"/>
    <w:rsid w:val="007200B0"/>
    <w:rsid w:val="007211D5"/>
    <w:rsid w:val="00726730"/>
    <w:rsid w:val="0072783C"/>
    <w:rsid w:val="00730FE9"/>
    <w:rsid w:val="00733CB2"/>
    <w:rsid w:val="00737A61"/>
    <w:rsid w:val="0074141F"/>
    <w:rsid w:val="00742B4A"/>
    <w:rsid w:val="00745B09"/>
    <w:rsid w:val="00746C6A"/>
    <w:rsid w:val="00747F3A"/>
    <w:rsid w:val="0075411F"/>
    <w:rsid w:val="00760756"/>
    <w:rsid w:val="007665A3"/>
    <w:rsid w:val="007666F9"/>
    <w:rsid w:val="00770564"/>
    <w:rsid w:val="0077635E"/>
    <w:rsid w:val="00786B91"/>
    <w:rsid w:val="00786F29"/>
    <w:rsid w:val="00793258"/>
    <w:rsid w:val="00794132"/>
    <w:rsid w:val="00794D93"/>
    <w:rsid w:val="00797574"/>
    <w:rsid w:val="007977C5"/>
    <w:rsid w:val="007A0333"/>
    <w:rsid w:val="007A0452"/>
    <w:rsid w:val="007A6F26"/>
    <w:rsid w:val="007B5482"/>
    <w:rsid w:val="007B7DE5"/>
    <w:rsid w:val="007C2FCD"/>
    <w:rsid w:val="007C4BB8"/>
    <w:rsid w:val="007C4CB0"/>
    <w:rsid w:val="007C55E6"/>
    <w:rsid w:val="007C5F92"/>
    <w:rsid w:val="007D05C2"/>
    <w:rsid w:val="007D6C6D"/>
    <w:rsid w:val="007E29C3"/>
    <w:rsid w:val="007E4250"/>
    <w:rsid w:val="007F1C29"/>
    <w:rsid w:val="007F1E2F"/>
    <w:rsid w:val="007F2813"/>
    <w:rsid w:val="007F2EFD"/>
    <w:rsid w:val="007F37F7"/>
    <w:rsid w:val="007F7647"/>
    <w:rsid w:val="00801AB4"/>
    <w:rsid w:val="008052DE"/>
    <w:rsid w:val="008065A6"/>
    <w:rsid w:val="00813477"/>
    <w:rsid w:val="0081475A"/>
    <w:rsid w:val="00820BC6"/>
    <w:rsid w:val="00821BE5"/>
    <w:rsid w:val="008233C6"/>
    <w:rsid w:val="0082365E"/>
    <w:rsid w:val="008277C6"/>
    <w:rsid w:val="00831298"/>
    <w:rsid w:val="00832156"/>
    <w:rsid w:val="008340D7"/>
    <w:rsid w:val="00835D82"/>
    <w:rsid w:val="0084487C"/>
    <w:rsid w:val="00845171"/>
    <w:rsid w:val="00847F4F"/>
    <w:rsid w:val="008539AE"/>
    <w:rsid w:val="00853CEB"/>
    <w:rsid w:val="008554B5"/>
    <w:rsid w:val="00855E5F"/>
    <w:rsid w:val="00861D0D"/>
    <w:rsid w:val="00862F09"/>
    <w:rsid w:val="00866758"/>
    <w:rsid w:val="00872AEC"/>
    <w:rsid w:val="00875A43"/>
    <w:rsid w:val="008771F6"/>
    <w:rsid w:val="00880EFA"/>
    <w:rsid w:val="00882938"/>
    <w:rsid w:val="00883874"/>
    <w:rsid w:val="008849D1"/>
    <w:rsid w:val="008862AD"/>
    <w:rsid w:val="00893DC9"/>
    <w:rsid w:val="00894E27"/>
    <w:rsid w:val="00896FF5"/>
    <w:rsid w:val="008A0690"/>
    <w:rsid w:val="008A1D18"/>
    <w:rsid w:val="008A1E1B"/>
    <w:rsid w:val="008A2287"/>
    <w:rsid w:val="008A3DE9"/>
    <w:rsid w:val="008A500B"/>
    <w:rsid w:val="008B05E6"/>
    <w:rsid w:val="008B2E32"/>
    <w:rsid w:val="008B2E96"/>
    <w:rsid w:val="008B4E76"/>
    <w:rsid w:val="008B6658"/>
    <w:rsid w:val="008B6D16"/>
    <w:rsid w:val="008B722E"/>
    <w:rsid w:val="008C2919"/>
    <w:rsid w:val="008C7B14"/>
    <w:rsid w:val="008D0636"/>
    <w:rsid w:val="008D3157"/>
    <w:rsid w:val="008D3E40"/>
    <w:rsid w:val="008D4572"/>
    <w:rsid w:val="008D6B69"/>
    <w:rsid w:val="008E3BE1"/>
    <w:rsid w:val="008E5BBA"/>
    <w:rsid w:val="008F4195"/>
    <w:rsid w:val="008F625F"/>
    <w:rsid w:val="009035C9"/>
    <w:rsid w:val="00907D77"/>
    <w:rsid w:val="00916E0C"/>
    <w:rsid w:val="00921B7F"/>
    <w:rsid w:val="009256FA"/>
    <w:rsid w:val="00931097"/>
    <w:rsid w:val="0093253C"/>
    <w:rsid w:val="00935531"/>
    <w:rsid w:val="0093563C"/>
    <w:rsid w:val="009408C5"/>
    <w:rsid w:val="009514C4"/>
    <w:rsid w:val="0096125B"/>
    <w:rsid w:val="009628B5"/>
    <w:rsid w:val="00964B5E"/>
    <w:rsid w:val="00965719"/>
    <w:rsid w:val="00965D38"/>
    <w:rsid w:val="00974866"/>
    <w:rsid w:val="00974B61"/>
    <w:rsid w:val="00975C03"/>
    <w:rsid w:val="0097638C"/>
    <w:rsid w:val="00986871"/>
    <w:rsid w:val="00991903"/>
    <w:rsid w:val="00992BF5"/>
    <w:rsid w:val="009967D8"/>
    <w:rsid w:val="009A2596"/>
    <w:rsid w:val="009A7CE1"/>
    <w:rsid w:val="009B15C1"/>
    <w:rsid w:val="009B48E2"/>
    <w:rsid w:val="009D2C7A"/>
    <w:rsid w:val="009E4551"/>
    <w:rsid w:val="009F0FD0"/>
    <w:rsid w:val="009F1F61"/>
    <w:rsid w:val="009F352C"/>
    <w:rsid w:val="009F58AE"/>
    <w:rsid w:val="009F617B"/>
    <w:rsid w:val="00A0138E"/>
    <w:rsid w:val="00A047A7"/>
    <w:rsid w:val="00A109CE"/>
    <w:rsid w:val="00A12459"/>
    <w:rsid w:val="00A13CA9"/>
    <w:rsid w:val="00A23AAF"/>
    <w:rsid w:val="00A2694A"/>
    <w:rsid w:val="00A35F0A"/>
    <w:rsid w:val="00A36B2D"/>
    <w:rsid w:val="00A3734B"/>
    <w:rsid w:val="00A44393"/>
    <w:rsid w:val="00A4622A"/>
    <w:rsid w:val="00A50C76"/>
    <w:rsid w:val="00A57C63"/>
    <w:rsid w:val="00A61604"/>
    <w:rsid w:val="00A62024"/>
    <w:rsid w:val="00A624F3"/>
    <w:rsid w:val="00A629AC"/>
    <w:rsid w:val="00A63214"/>
    <w:rsid w:val="00A6337D"/>
    <w:rsid w:val="00A66CBD"/>
    <w:rsid w:val="00A715FC"/>
    <w:rsid w:val="00A74731"/>
    <w:rsid w:val="00A75A6F"/>
    <w:rsid w:val="00A76902"/>
    <w:rsid w:val="00A82BB7"/>
    <w:rsid w:val="00A83490"/>
    <w:rsid w:val="00A85738"/>
    <w:rsid w:val="00A9042D"/>
    <w:rsid w:val="00A90FB5"/>
    <w:rsid w:val="00A9182F"/>
    <w:rsid w:val="00A93D18"/>
    <w:rsid w:val="00A94F1C"/>
    <w:rsid w:val="00A9782C"/>
    <w:rsid w:val="00AA09DC"/>
    <w:rsid w:val="00AA1FD2"/>
    <w:rsid w:val="00AA220B"/>
    <w:rsid w:val="00AA6A21"/>
    <w:rsid w:val="00AA6DD2"/>
    <w:rsid w:val="00AA76E1"/>
    <w:rsid w:val="00AB0273"/>
    <w:rsid w:val="00AB105A"/>
    <w:rsid w:val="00AB3297"/>
    <w:rsid w:val="00AB4DD4"/>
    <w:rsid w:val="00AB5030"/>
    <w:rsid w:val="00AC2D5B"/>
    <w:rsid w:val="00AC637B"/>
    <w:rsid w:val="00AC7D92"/>
    <w:rsid w:val="00AD354A"/>
    <w:rsid w:val="00AD378B"/>
    <w:rsid w:val="00AD386D"/>
    <w:rsid w:val="00AD57B5"/>
    <w:rsid w:val="00AD65A0"/>
    <w:rsid w:val="00AE0054"/>
    <w:rsid w:val="00AE2BEF"/>
    <w:rsid w:val="00AE3FCA"/>
    <w:rsid w:val="00AF24D2"/>
    <w:rsid w:val="00AF592C"/>
    <w:rsid w:val="00B006C1"/>
    <w:rsid w:val="00B025D3"/>
    <w:rsid w:val="00B04B37"/>
    <w:rsid w:val="00B059B6"/>
    <w:rsid w:val="00B06AA7"/>
    <w:rsid w:val="00B071C1"/>
    <w:rsid w:val="00B11186"/>
    <w:rsid w:val="00B13ED1"/>
    <w:rsid w:val="00B15207"/>
    <w:rsid w:val="00B2050E"/>
    <w:rsid w:val="00B21415"/>
    <w:rsid w:val="00B227CC"/>
    <w:rsid w:val="00B23B94"/>
    <w:rsid w:val="00B244F0"/>
    <w:rsid w:val="00B254E5"/>
    <w:rsid w:val="00B316B8"/>
    <w:rsid w:val="00B31E08"/>
    <w:rsid w:val="00B33440"/>
    <w:rsid w:val="00B40938"/>
    <w:rsid w:val="00B43198"/>
    <w:rsid w:val="00B4587E"/>
    <w:rsid w:val="00B5357E"/>
    <w:rsid w:val="00B578EE"/>
    <w:rsid w:val="00B600CD"/>
    <w:rsid w:val="00B609D7"/>
    <w:rsid w:val="00B63FCC"/>
    <w:rsid w:val="00B660B1"/>
    <w:rsid w:val="00B71D11"/>
    <w:rsid w:val="00B77F17"/>
    <w:rsid w:val="00B81CFC"/>
    <w:rsid w:val="00B86B32"/>
    <w:rsid w:val="00B87DA0"/>
    <w:rsid w:val="00B91DD9"/>
    <w:rsid w:val="00B93DFF"/>
    <w:rsid w:val="00BA53AA"/>
    <w:rsid w:val="00BB30A7"/>
    <w:rsid w:val="00BB3725"/>
    <w:rsid w:val="00BB38A7"/>
    <w:rsid w:val="00BB4100"/>
    <w:rsid w:val="00BB519D"/>
    <w:rsid w:val="00BC190B"/>
    <w:rsid w:val="00BC3908"/>
    <w:rsid w:val="00BC507C"/>
    <w:rsid w:val="00BC5471"/>
    <w:rsid w:val="00BC5B60"/>
    <w:rsid w:val="00BD1FAE"/>
    <w:rsid w:val="00BD2D55"/>
    <w:rsid w:val="00BD33E0"/>
    <w:rsid w:val="00BD7053"/>
    <w:rsid w:val="00BE392F"/>
    <w:rsid w:val="00BE5585"/>
    <w:rsid w:val="00BF1DC5"/>
    <w:rsid w:val="00BF235B"/>
    <w:rsid w:val="00BF2A56"/>
    <w:rsid w:val="00BF3ABC"/>
    <w:rsid w:val="00BF6554"/>
    <w:rsid w:val="00BF7792"/>
    <w:rsid w:val="00C04B47"/>
    <w:rsid w:val="00C064F9"/>
    <w:rsid w:val="00C072D3"/>
    <w:rsid w:val="00C1350D"/>
    <w:rsid w:val="00C147A5"/>
    <w:rsid w:val="00C147EC"/>
    <w:rsid w:val="00C17110"/>
    <w:rsid w:val="00C23731"/>
    <w:rsid w:val="00C27467"/>
    <w:rsid w:val="00C33180"/>
    <w:rsid w:val="00C338A3"/>
    <w:rsid w:val="00C40275"/>
    <w:rsid w:val="00C464ED"/>
    <w:rsid w:val="00C52FB2"/>
    <w:rsid w:val="00C57CA5"/>
    <w:rsid w:val="00C6024B"/>
    <w:rsid w:val="00C61B41"/>
    <w:rsid w:val="00C70286"/>
    <w:rsid w:val="00C71016"/>
    <w:rsid w:val="00C73A9E"/>
    <w:rsid w:val="00C73E84"/>
    <w:rsid w:val="00C767A8"/>
    <w:rsid w:val="00C7755E"/>
    <w:rsid w:val="00C801A9"/>
    <w:rsid w:val="00C83F3D"/>
    <w:rsid w:val="00C843C3"/>
    <w:rsid w:val="00C9250F"/>
    <w:rsid w:val="00C96C9E"/>
    <w:rsid w:val="00C978F9"/>
    <w:rsid w:val="00CA421A"/>
    <w:rsid w:val="00CA4494"/>
    <w:rsid w:val="00CA4A81"/>
    <w:rsid w:val="00CA7443"/>
    <w:rsid w:val="00CB2E24"/>
    <w:rsid w:val="00CC3F55"/>
    <w:rsid w:val="00CC6162"/>
    <w:rsid w:val="00CC64B2"/>
    <w:rsid w:val="00CC68BF"/>
    <w:rsid w:val="00CC723D"/>
    <w:rsid w:val="00CD178B"/>
    <w:rsid w:val="00CD6CBA"/>
    <w:rsid w:val="00CE3168"/>
    <w:rsid w:val="00CE3A9A"/>
    <w:rsid w:val="00CE3ED2"/>
    <w:rsid w:val="00CE729D"/>
    <w:rsid w:val="00CE7DD6"/>
    <w:rsid w:val="00D0168B"/>
    <w:rsid w:val="00D035D1"/>
    <w:rsid w:val="00D121FF"/>
    <w:rsid w:val="00D12355"/>
    <w:rsid w:val="00D154CE"/>
    <w:rsid w:val="00D15C74"/>
    <w:rsid w:val="00D16248"/>
    <w:rsid w:val="00D17AAF"/>
    <w:rsid w:val="00D20063"/>
    <w:rsid w:val="00D233AB"/>
    <w:rsid w:val="00D30E71"/>
    <w:rsid w:val="00D3183B"/>
    <w:rsid w:val="00D33987"/>
    <w:rsid w:val="00D436EA"/>
    <w:rsid w:val="00D44EF1"/>
    <w:rsid w:val="00D4578D"/>
    <w:rsid w:val="00D45FAC"/>
    <w:rsid w:val="00D475D6"/>
    <w:rsid w:val="00D52FDE"/>
    <w:rsid w:val="00D55326"/>
    <w:rsid w:val="00D630DC"/>
    <w:rsid w:val="00D637DF"/>
    <w:rsid w:val="00D64E95"/>
    <w:rsid w:val="00D65CAA"/>
    <w:rsid w:val="00D7223E"/>
    <w:rsid w:val="00D725F2"/>
    <w:rsid w:val="00D72EA2"/>
    <w:rsid w:val="00D73589"/>
    <w:rsid w:val="00D746BC"/>
    <w:rsid w:val="00D77021"/>
    <w:rsid w:val="00D8008D"/>
    <w:rsid w:val="00D81943"/>
    <w:rsid w:val="00D84BB5"/>
    <w:rsid w:val="00D86038"/>
    <w:rsid w:val="00D86BA5"/>
    <w:rsid w:val="00D92323"/>
    <w:rsid w:val="00D93AA4"/>
    <w:rsid w:val="00D943F6"/>
    <w:rsid w:val="00D96ED1"/>
    <w:rsid w:val="00DA22B4"/>
    <w:rsid w:val="00DA302A"/>
    <w:rsid w:val="00DA78EE"/>
    <w:rsid w:val="00DB1172"/>
    <w:rsid w:val="00DB154B"/>
    <w:rsid w:val="00DB5EBA"/>
    <w:rsid w:val="00DC069F"/>
    <w:rsid w:val="00DC53A6"/>
    <w:rsid w:val="00DD2BE6"/>
    <w:rsid w:val="00DD50FB"/>
    <w:rsid w:val="00DE6AA4"/>
    <w:rsid w:val="00DF4661"/>
    <w:rsid w:val="00DF60F6"/>
    <w:rsid w:val="00DF696F"/>
    <w:rsid w:val="00E01E13"/>
    <w:rsid w:val="00E03F95"/>
    <w:rsid w:val="00E04083"/>
    <w:rsid w:val="00E043B1"/>
    <w:rsid w:val="00E04B82"/>
    <w:rsid w:val="00E05248"/>
    <w:rsid w:val="00E07BFE"/>
    <w:rsid w:val="00E13D73"/>
    <w:rsid w:val="00E172D5"/>
    <w:rsid w:val="00E21C64"/>
    <w:rsid w:val="00E23B4F"/>
    <w:rsid w:val="00E23D43"/>
    <w:rsid w:val="00E24F18"/>
    <w:rsid w:val="00E2540D"/>
    <w:rsid w:val="00E2765B"/>
    <w:rsid w:val="00E31624"/>
    <w:rsid w:val="00E33C21"/>
    <w:rsid w:val="00E3511D"/>
    <w:rsid w:val="00E35B81"/>
    <w:rsid w:val="00E37FD7"/>
    <w:rsid w:val="00E406CB"/>
    <w:rsid w:val="00E5246D"/>
    <w:rsid w:val="00E54A85"/>
    <w:rsid w:val="00E54D46"/>
    <w:rsid w:val="00E55336"/>
    <w:rsid w:val="00E554D2"/>
    <w:rsid w:val="00E60A97"/>
    <w:rsid w:val="00E655FD"/>
    <w:rsid w:val="00E70B81"/>
    <w:rsid w:val="00E75254"/>
    <w:rsid w:val="00E848FF"/>
    <w:rsid w:val="00E92E82"/>
    <w:rsid w:val="00E937E0"/>
    <w:rsid w:val="00EA2DEA"/>
    <w:rsid w:val="00EA3B7F"/>
    <w:rsid w:val="00EA5C68"/>
    <w:rsid w:val="00EA7466"/>
    <w:rsid w:val="00EB20A3"/>
    <w:rsid w:val="00EB6CAE"/>
    <w:rsid w:val="00EC0C33"/>
    <w:rsid w:val="00EC2733"/>
    <w:rsid w:val="00EC2DCA"/>
    <w:rsid w:val="00EC333C"/>
    <w:rsid w:val="00EC40BD"/>
    <w:rsid w:val="00EC45C6"/>
    <w:rsid w:val="00EC47CA"/>
    <w:rsid w:val="00EC5AAB"/>
    <w:rsid w:val="00EC6F65"/>
    <w:rsid w:val="00ED1911"/>
    <w:rsid w:val="00ED2BC5"/>
    <w:rsid w:val="00EE227A"/>
    <w:rsid w:val="00EE42A8"/>
    <w:rsid w:val="00EE56E9"/>
    <w:rsid w:val="00EE710F"/>
    <w:rsid w:val="00EF247B"/>
    <w:rsid w:val="00EF2A34"/>
    <w:rsid w:val="00EF79E5"/>
    <w:rsid w:val="00F00E3B"/>
    <w:rsid w:val="00F01B33"/>
    <w:rsid w:val="00F11B88"/>
    <w:rsid w:val="00F12DB5"/>
    <w:rsid w:val="00F17328"/>
    <w:rsid w:val="00F175E7"/>
    <w:rsid w:val="00F17905"/>
    <w:rsid w:val="00F17A82"/>
    <w:rsid w:val="00F21019"/>
    <w:rsid w:val="00F21500"/>
    <w:rsid w:val="00F229A3"/>
    <w:rsid w:val="00F24D48"/>
    <w:rsid w:val="00F30B08"/>
    <w:rsid w:val="00F31A0F"/>
    <w:rsid w:val="00F33108"/>
    <w:rsid w:val="00F334F1"/>
    <w:rsid w:val="00F36DD1"/>
    <w:rsid w:val="00F42ABC"/>
    <w:rsid w:val="00F4419C"/>
    <w:rsid w:val="00F47778"/>
    <w:rsid w:val="00F534DD"/>
    <w:rsid w:val="00F53E43"/>
    <w:rsid w:val="00F57A70"/>
    <w:rsid w:val="00F6221F"/>
    <w:rsid w:val="00F6543A"/>
    <w:rsid w:val="00F67318"/>
    <w:rsid w:val="00F67E9F"/>
    <w:rsid w:val="00F737A3"/>
    <w:rsid w:val="00F73B3F"/>
    <w:rsid w:val="00F73D0F"/>
    <w:rsid w:val="00F7442E"/>
    <w:rsid w:val="00F812B5"/>
    <w:rsid w:val="00F81D8A"/>
    <w:rsid w:val="00F827C3"/>
    <w:rsid w:val="00F83809"/>
    <w:rsid w:val="00F8586C"/>
    <w:rsid w:val="00F86F7F"/>
    <w:rsid w:val="00F9139F"/>
    <w:rsid w:val="00F93978"/>
    <w:rsid w:val="00F93B6A"/>
    <w:rsid w:val="00F960D8"/>
    <w:rsid w:val="00FA065B"/>
    <w:rsid w:val="00FA31CE"/>
    <w:rsid w:val="00FA55A6"/>
    <w:rsid w:val="00FB02BB"/>
    <w:rsid w:val="00FB1043"/>
    <w:rsid w:val="00FB6022"/>
    <w:rsid w:val="00FC2A3A"/>
    <w:rsid w:val="00FC6406"/>
    <w:rsid w:val="00FC6857"/>
    <w:rsid w:val="00FD3291"/>
    <w:rsid w:val="00FD5523"/>
    <w:rsid w:val="00FD6125"/>
    <w:rsid w:val="00FE1F94"/>
    <w:rsid w:val="00FE5351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8FC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110"/>
    <w:pPr>
      <w:widowControl w:val="0"/>
      <w:tabs>
        <w:tab w:val="left" w:pos="851"/>
      </w:tabs>
      <w:autoSpaceDE w:val="0"/>
      <w:autoSpaceDN w:val="0"/>
      <w:adjustRightInd w:val="0"/>
      <w:spacing w:before="120" w:line="360" w:lineRule="auto"/>
      <w:ind w:left="907" w:firstLine="284"/>
      <w:jc w:val="both"/>
    </w:pPr>
    <w:rPr>
      <w:rFonts w:ascii="Arial" w:hAnsi="Arial"/>
      <w:sz w:val="24"/>
      <w:szCs w:val="24"/>
      <w:lang w:val="gl-ES"/>
    </w:rPr>
  </w:style>
  <w:style w:type="paragraph" w:styleId="Ttulo1">
    <w:name w:val="heading 1"/>
    <w:basedOn w:val="Normal"/>
    <w:next w:val="Normal"/>
    <w:qFormat/>
    <w:pPr>
      <w:keepNext/>
      <w:jc w:val="left"/>
      <w:outlineLvl w:val="0"/>
    </w:pPr>
  </w:style>
  <w:style w:type="paragraph" w:styleId="Ttulo2">
    <w:name w:val="heading 2"/>
    <w:basedOn w:val="Normal"/>
    <w:next w:val="Normal"/>
    <w:qFormat/>
    <w:pPr>
      <w:keepNext/>
      <w:widowControl/>
      <w:tabs>
        <w:tab w:val="left" w:pos="-720"/>
        <w:tab w:val="left" w:pos="0"/>
        <w:tab w:val="left" w:pos="454"/>
        <w:tab w:val="left" w:pos="720"/>
        <w:tab w:val="left" w:pos="909"/>
        <w:tab w:val="left" w:pos="1364"/>
        <w:tab w:val="left" w:pos="1440"/>
        <w:tab w:val="left" w:pos="1819"/>
        <w:tab w:val="left" w:pos="2160"/>
        <w:tab w:val="left" w:pos="2274"/>
        <w:tab w:val="left" w:pos="2728"/>
        <w:tab w:val="left" w:pos="2880"/>
        <w:tab w:val="left" w:pos="3183"/>
        <w:tab w:val="left" w:pos="3600"/>
        <w:tab w:val="left" w:pos="3638"/>
        <w:tab w:val="left" w:pos="4093"/>
        <w:tab w:val="left" w:pos="4320"/>
        <w:tab w:val="left" w:pos="4548"/>
        <w:tab w:val="left" w:pos="5002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outlineLvl w:val="1"/>
    </w:p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tabs>
        <w:tab w:val="left" w:pos="-1440"/>
      </w:tabs>
      <w:jc w:val="right"/>
      <w:outlineLvl w:val="4"/>
    </w:pPr>
    <w:rPr>
      <w:noProof/>
      <w:lang w:val="es-ES_tradnl"/>
    </w:rPr>
  </w:style>
  <w:style w:type="paragraph" w:styleId="Ttulo6">
    <w:name w:val="heading 6"/>
    <w:basedOn w:val="Normal"/>
    <w:next w:val="Normal"/>
    <w:qFormat/>
    <w:pPr>
      <w:keepNext/>
      <w:tabs>
        <w:tab w:val="left" w:pos="-1440"/>
      </w:tabs>
      <w:jc w:val="right"/>
      <w:outlineLvl w:val="5"/>
    </w:pPr>
    <w:rPr>
      <w:b/>
      <w:bCs/>
      <w:noProof/>
      <w:lang w:val="es-ES_tradnl"/>
    </w:rPr>
  </w:style>
  <w:style w:type="paragraph" w:styleId="Ttulo7">
    <w:name w:val="heading 7"/>
    <w:basedOn w:val="Normal"/>
    <w:next w:val="Normal"/>
    <w:qFormat/>
    <w:pPr>
      <w:keepNext/>
      <w:tabs>
        <w:tab w:val="left" w:pos="-1440"/>
      </w:tabs>
      <w:outlineLvl w:val="6"/>
    </w:pPr>
    <w:rPr>
      <w:b/>
      <w:bCs/>
      <w:i/>
      <w:iCs/>
      <w:noProof/>
      <w:lang w:val="es-ES_tradnl"/>
    </w:rPr>
  </w:style>
  <w:style w:type="paragraph" w:styleId="Ttulo8">
    <w:name w:val="heading 8"/>
    <w:basedOn w:val="Normal"/>
    <w:next w:val="Normal"/>
    <w:qFormat/>
    <w:pPr>
      <w:keepNext/>
      <w:pBdr>
        <w:top w:val="single" w:sz="6" w:space="0" w:color="000000" w:shadow="1"/>
        <w:left w:val="single" w:sz="6" w:space="1" w:color="000000" w:shadow="1"/>
        <w:bottom w:val="single" w:sz="6" w:space="0" w:color="000000" w:shadow="1"/>
        <w:right w:val="single" w:sz="6" w:space="0" w:color="000000" w:shadow="1"/>
      </w:pBdr>
      <w:shd w:val="pct20" w:color="00FFFF" w:fill="FFFFFF"/>
      <w:tabs>
        <w:tab w:val="clear" w:pos="851"/>
        <w:tab w:val="left" w:pos="-590"/>
        <w:tab w:val="left" w:pos="130"/>
        <w:tab w:val="left" w:pos="850"/>
        <w:tab w:val="left" w:pos="1570"/>
        <w:tab w:val="left" w:pos="2290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</w:tabs>
      <w:ind w:left="851" w:right="851"/>
      <w:jc w:val="center"/>
      <w:outlineLvl w:val="7"/>
    </w:pPr>
    <w:rPr>
      <w:noProof/>
      <w:sz w:val="40"/>
      <w:szCs w:val="40"/>
      <w:lang w:val="es-ES_tradnl"/>
    </w:rPr>
  </w:style>
  <w:style w:type="paragraph" w:styleId="Ttulo9">
    <w:name w:val="heading 9"/>
    <w:basedOn w:val="Normal"/>
    <w:next w:val="Normal"/>
    <w:qFormat/>
    <w:pPr>
      <w:keepNext/>
      <w:tabs>
        <w:tab w:val="left" w:pos="-1440"/>
      </w:tabs>
      <w:outlineLvl w:val="8"/>
    </w:pPr>
    <w:rPr>
      <w:i/>
      <w:iCs/>
      <w:noProof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DC1">
    <w:name w:val="toc 1"/>
    <w:basedOn w:val="Normal"/>
    <w:next w:val="Normal"/>
    <w:autoRedefine/>
    <w:rsid w:val="006C7A14"/>
    <w:pPr>
      <w:widowControl/>
      <w:tabs>
        <w:tab w:val="clear" w:pos="851"/>
        <w:tab w:val="right" w:pos="709"/>
        <w:tab w:val="right" w:leader="dot" w:pos="9639"/>
      </w:tabs>
      <w:autoSpaceDE/>
      <w:autoSpaceDN/>
      <w:adjustRightInd/>
      <w:spacing w:after="120"/>
      <w:ind w:left="567" w:hanging="567"/>
      <w:jc w:val="left"/>
    </w:pPr>
    <w:rPr>
      <w:rFonts w:cs="Arial"/>
      <w:b/>
      <w:noProof/>
      <w:color w:val="3E511E"/>
    </w:rPr>
  </w:style>
  <w:style w:type="paragraph" w:styleId="TDC2">
    <w:name w:val="toc 2"/>
    <w:basedOn w:val="TDC1"/>
    <w:next w:val="Normal"/>
    <w:rsid w:val="00317BB9"/>
    <w:pPr>
      <w:tabs>
        <w:tab w:val="clear" w:pos="709"/>
      </w:tabs>
      <w:spacing w:before="60" w:after="60"/>
      <w:ind w:left="1134"/>
    </w:pPr>
    <w:rPr>
      <w:b w:val="0"/>
      <w:sz w:val="22"/>
      <w:szCs w:val="22"/>
    </w:rPr>
  </w:style>
  <w:style w:type="paragraph" w:styleId="TDC3">
    <w:name w:val="toc 3"/>
    <w:basedOn w:val="TDC1"/>
    <w:next w:val="Normal"/>
    <w:rsid w:val="00317BB9"/>
    <w:pPr>
      <w:tabs>
        <w:tab w:val="clear" w:pos="709"/>
        <w:tab w:val="left" w:pos="1701"/>
      </w:tabs>
      <w:spacing w:before="60" w:after="60"/>
      <w:ind w:left="1843" w:hanging="709"/>
    </w:pPr>
    <w:rPr>
      <w:rFonts w:ascii="Arial Narrow" w:hAnsi="Arial Narrow"/>
      <w:b w:val="0"/>
      <w:sz w:val="20"/>
      <w:szCs w:val="20"/>
    </w:rPr>
  </w:style>
  <w:style w:type="paragraph" w:styleId="TDC4">
    <w:name w:val="toc 4"/>
    <w:basedOn w:val="TDC1"/>
    <w:next w:val="Normal"/>
    <w:rsid w:val="00317BB9"/>
    <w:pPr>
      <w:tabs>
        <w:tab w:val="clear" w:pos="709"/>
        <w:tab w:val="right" w:pos="1276"/>
        <w:tab w:val="left" w:pos="2410"/>
      </w:tabs>
      <w:spacing w:before="60" w:after="60"/>
      <w:ind w:left="1701" w:firstLine="0"/>
    </w:pPr>
    <w:rPr>
      <w:rFonts w:ascii="Arial Narrow" w:hAnsi="Arial Narrow"/>
      <w:b w:val="0"/>
      <w:sz w:val="20"/>
      <w:szCs w:val="20"/>
    </w:rPr>
  </w:style>
  <w:style w:type="paragraph" w:styleId="TDC5">
    <w:name w:val="toc 5"/>
    <w:basedOn w:val="TDC1"/>
    <w:next w:val="Normal"/>
    <w:rsid w:val="00317BB9"/>
    <w:pPr>
      <w:spacing w:before="40" w:after="40"/>
      <w:ind w:left="2268" w:firstLine="142"/>
    </w:pPr>
    <w:rPr>
      <w:rFonts w:ascii="Arial Narrow" w:hAnsi="Arial Narrow"/>
      <w:b w:val="0"/>
      <w:sz w:val="20"/>
      <w:szCs w:val="20"/>
    </w:rPr>
  </w:style>
  <w:style w:type="paragraph" w:styleId="TDC6">
    <w:name w:val="toc 6"/>
    <w:basedOn w:val="TDC1"/>
    <w:next w:val="Normal"/>
    <w:rsid w:val="00317BB9"/>
    <w:pPr>
      <w:spacing w:before="20" w:after="20"/>
      <w:ind w:left="2835" w:firstLine="0"/>
    </w:pPr>
    <w:rPr>
      <w:rFonts w:ascii="Arial Narrow" w:hAnsi="Arial Narrow"/>
      <w:b w:val="0"/>
      <w:sz w:val="18"/>
      <w:szCs w:val="18"/>
    </w:rPr>
  </w:style>
  <w:style w:type="paragraph" w:styleId="TDC7">
    <w:name w:val="toc 7"/>
    <w:basedOn w:val="TDC1"/>
    <w:next w:val="Normal"/>
    <w:autoRedefine/>
    <w:semiHidden/>
    <w:pPr>
      <w:ind w:left="1440"/>
    </w:pPr>
  </w:style>
  <w:style w:type="paragraph" w:styleId="TDC8">
    <w:name w:val="toc 8"/>
    <w:basedOn w:val="TDC1"/>
    <w:next w:val="Normal"/>
    <w:autoRedefine/>
    <w:semiHidden/>
    <w:pPr>
      <w:ind w:left="1680"/>
    </w:pPr>
  </w:style>
  <w:style w:type="paragraph" w:styleId="TDC9">
    <w:name w:val="toc 9"/>
    <w:basedOn w:val="TDC1"/>
    <w:next w:val="Normal"/>
    <w:autoRedefine/>
    <w:semiHidden/>
    <w:pPr>
      <w:ind w:left="1920"/>
    </w:pPr>
  </w:style>
  <w:style w:type="paragraph" w:styleId="Piedepgina">
    <w:name w:val="footer"/>
    <w:basedOn w:val="Normal"/>
    <w:pPr>
      <w:tabs>
        <w:tab w:val="clear" w:pos="851"/>
        <w:tab w:val="center" w:pos="4252"/>
        <w:tab w:val="right" w:pos="8504"/>
      </w:tabs>
    </w:pPr>
  </w:style>
  <w:style w:type="paragraph" w:customStyle="1" w:styleId="n1">
    <w:name w:val="n1"/>
    <w:next w:val="tx1"/>
    <w:autoRedefine/>
    <w:rsid w:val="00C147A5"/>
    <w:pPr>
      <w:numPr>
        <w:numId w:val="10"/>
      </w:numPr>
      <w:pBdr>
        <w:bottom w:val="single" w:sz="12" w:space="1" w:color="3E511E"/>
      </w:pBdr>
      <w:tabs>
        <w:tab w:val="left" w:pos="426"/>
      </w:tabs>
      <w:spacing w:before="320" w:after="180"/>
    </w:pPr>
    <w:rPr>
      <w:rFonts w:ascii="Arial" w:hAnsi="Arial" w:cs="Arial"/>
      <w:b/>
      <w:bCs/>
      <w:color w:val="3E511E"/>
      <w:sz w:val="36"/>
      <w:szCs w:val="48"/>
      <w:lang w:val="gl-ES"/>
    </w:rPr>
  </w:style>
  <w:style w:type="paragraph" w:customStyle="1" w:styleId="tx1">
    <w:name w:val="tx1"/>
    <w:link w:val="tx1Car1"/>
    <w:autoRedefine/>
    <w:rsid w:val="00C71016"/>
    <w:pPr>
      <w:spacing w:before="120" w:after="60" w:line="360" w:lineRule="auto"/>
      <w:jc w:val="both"/>
    </w:pPr>
    <w:rPr>
      <w:rFonts w:ascii="Arial" w:hAnsi="Arial"/>
      <w:sz w:val="24"/>
      <w:szCs w:val="24"/>
      <w:lang w:val="gl-ES"/>
    </w:rPr>
  </w:style>
  <w:style w:type="character" w:customStyle="1" w:styleId="tx1Car1">
    <w:name w:val="tx1 Car1"/>
    <w:link w:val="tx1"/>
    <w:rsid w:val="00C71016"/>
    <w:rPr>
      <w:rFonts w:ascii="Arial" w:hAnsi="Arial"/>
      <w:sz w:val="24"/>
      <w:szCs w:val="24"/>
      <w:lang w:val="gl-ES"/>
    </w:rPr>
  </w:style>
  <w:style w:type="paragraph" w:customStyle="1" w:styleId="n2">
    <w:name w:val="n2"/>
    <w:next w:val="tx1"/>
    <w:link w:val="n2Car"/>
    <w:autoRedefine/>
    <w:rsid w:val="00F812B5"/>
    <w:pPr>
      <w:numPr>
        <w:ilvl w:val="1"/>
        <w:numId w:val="10"/>
      </w:numPr>
      <w:tabs>
        <w:tab w:val="clear" w:pos="907"/>
        <w:tab w:val="num" w:pos="567"/>
      </w:tabs>
      <w:spacing w:before="400" w:after="180"/>
    </w:pPr>
    <w:rPr>
      <w:rFonts w:ascii="Arial" w:hAnsi="Arial" w:cs="Arial"/>
      <w:b/>
      <w:bCs/>
      <w:color w:val="4F6228" w:themeColor="accent3" w:themeShade="80"/>
      <w:sz w:val="28"/>
      <w:szCs w:val="36"/>
      <w:lang w:val="gl-ES"/>
    </w:rPr>
  </w:style>
  <w:style w:type="character" w:customStyle="1" w:styleId="n2Car">
    <w:name w:val="n2 Car"/>
    <w:link w:val="n2"/>
    <w:rsid w:val="00F812B5"/>
    <w:rPr>
      <w:rFonts w:ascii="Arial" w:hAnsi="Arial" w:cs="Arial"/>
      <w:b/>
      <w:bCs/>
      <w:color w:val="4F6228" w:themeColor="accent3" w:themeShade="80"/>
      <w:sz w:val="28"/>
      <w:szCs w:val="36"/>
      <w:lang w:val="gl-ES"/>
    </w:rPr>
  </w:style>
  <w:style w:type="paragraph" w:customStyle="1" w:styleId="n3">
    <w:name w:val="n3"/>
    <w:next w:val="tx1"/>
    <w:autoRedefine/>
    <w:rsid w:val="00C17110"/>
    <w:pPr>
      <w:keepNext/>
      <w:numPr>
        <w:ilvl w:val="2"/>
        <w:numId w:val="10"/>
      </w:numPr>
      <w:spacing w:before="400" w:after="180"/>
      <w:ind w:left="680" w:hanging="680"/>
    </w:pPr>
    <w:rPr>
      <w:rFonts w:ascii="Arial" w:hAnsi="Arial" w:cs="Arial"/>
      <w:b/>
      <w:bCs/>
      <w:noProof/>
      <w:color w:val="76923C" w:themeColor="accent3" w:themeShade="BF"/>
      <w:sz w:val="24"/>
      <w:szCs w:val="28"/>
      <w:lang w:val="gl-ES"/>
    </w:rPr>
  </w:style>
  <w:style w:type="paragraph" w:customStyle="1" w:styleId="p1">
    <w:name w:val="p1"/>
    <w:link w:val="p1Car"/>
    <w:autoRedefine/>
    <w:rsid w:val="006C7A14"/>
    <w:pPr>
      <w:numPr>
        <w:numId w:val="7"/>
      </w:numPr>
      <w:tabs>
        <w:tab w:val="clear" w:pos="1191"/>
      </w:tabs>
      <w:spacing w:before="120" w:after="60" w:line="360" w:lineRule="auto"/>
      <w:ind w:left="568"/>
      <w:jc w:val="both"/>
    </w:pPr>
    <w:rPr>
      <w:rFonts w:ascii="Arial" w:hAnsi="Arial"/>
      <w:sz w:val="24"/>
      <w:szCs w:val="24"/>
      <w:lang w:val="gl-ES"/>
    </w:rPr>
  </w:style>
  <w:style w:type="character" w:customStyle="1" w:styleId="p1Car">
    <w:name w:val="p1 Car"/>
    <w:link w:val="p1"/>
    <w:rsid w:val="006C7A14"/>
    <w:rPr>
      <w:rFonts w:ascii="Arial" w:hAnsi="Arial"/>
      <w:sz w:val="24"/>
      <w:szCs w:val="24"/>
      <w:lang w:val="gl-ES"/>
    </w:rPr>
  </w:style>
  <w:style w:type="paragraph" w:customStyle="1" w:styleId="p2">
    <w:name w:val="p2"/>
    <w:link w:val="p2CarCar"/>
    <w:autoRedefine/>
    <w:rsid w:val="006C7A14"/>
    <w:pPr>
      <w:numPr>
        <w:numId w:val="11"/>
      </w:numPr>
      <w:spacing w:before="60" w:after="60" w:line="360" w:lineRule="auto"/>
      <w:ind w:left="851"/>
      <w:jc w:val="both"/>
      <w:outlineLvl w:val="1"/>
    </w:pPr>
    <w:rPr>
      <w:rFonts w:ascii="Arial" w:hAnsi="Arial"/>
      <w:sz w:val="24"/>
      <w:szCs w:val="24"/>
      <w:lang w:val="gl-ES"/>
    </w:rPr>
  </w:style>
  <w:style w:type="character" w:customStyle="1" w:styleId="p2CarCar">
    <w:name w:val="p2 Car Car"/>
    <w:link w:val="p2"/>
    <w:rsid w:val="006C7A14"/>
    <w:rPr>
      <w:rFonts w:ascii="Arial" w:hAnsi="Arial"/>
      <w:sz w:val="24"/>
      <w:szCs w:val="24"/>
      <w:lang w:val="gl-ES"/>
    </w:rPr>
  </w:style>
  <w:style w:type="paragraph" w:customStyle="1" w:styleId="n4">
    <w:name w:val="n4"/>
    <w:next w:val="tx1"/>
    <w:autoRedefine/>
    <w:rsid w:val="004C4F22"/>
    <w:pPr>
      <w:keepNext/>
      <w:numPr>
        <w:ilvl w:val="3"/>
        <w:numId w:val="10"/>
      </w:numPr>
      <w:spacing w:before="400" w:after="120"/>
    </w:pPr>
    <w:rPr>
      <w:rFonts w:ascii="Arial" w:hAnsi="Arial" w:cs="Arial"/>
      <w:b/>
      <w:bCs/>
      <w:color w:val="3E511E"/>
      <w:sz w:val="22"/>
      <w:szCs w:val="22"/>
      <w:lang w:val="gl-ES"/>
    </w:rPr>
  </w:style>
  <w:style w:type="paragraph" w:customStyle="1" w:styleId="n5">
    <w:name w:val="n5"/>
    <w:next w:val="tx1"/>
    <w:link w:val="n5Car"/>
    <w:autoRedefine/>
    <w:rsid w:val="004C4F22"/>
    <w:pPr>
      <w:keepNext/>
      <w:tabs>
        <w:tab w:val="left" w:pos="907"/>
      </w:tabs>
      <w:spacing w:before="300" w:after="240"/>
    </w:pPr>
    <w:rPr>
      <w:rFonts w:ascii="Arial" w:hAnsi="Arial" w:cs="Arial"/>
      <w:b/>
      <w:bCs/>
      <w:color w:val="3E511E"/>
      <w:sz w:val="22"/>
      <w:szCs w:val="22"/>
      <w:lang w:val="gl-ES"/>
    </w:rPr>
  </w:style>
  <w:style w:type="character" w:customStyle="1" w:styleId="n5Car">
    <w:name w:val="n5 Car"/>
    <w:link w:val="n5"/>
    <w:rsid w:val="004C4F22"/>
    <w:rPr>
      <w:rFonts w:ascii="Arial" w:hAnsi="Arial" w:cs="Arial"/>
      <w:b/>
      <w:bCs/>
      <w:color w:val="3E511E"/>
      <w:sz w:val="22"/>
      <w:szCs w:val="22"/>
      <w:lang w:val="gl-ES"/>
    </w:rPr>
  </w:style>
  <w:style w:type="paragraph" w:customStyle="1" w:styleId="n6">
    <w:name w:val="n6"/>
    <w:next w:val="tx1"/>
    <w:link w:val="n6Car"/>
    <w:autoRedefine/>
    <w:rsid w:val="004C4F22"/>
    <w:pPr>
      <w:keepNext/>
      <w:spacing w:before="320" w:after="180"/>
    </w:pPr>
    <w:rPr>
      <w:rFonts w:ascii="Arial" w:hAnsi="Arial" w:cs="Arial"/>
      <w:bCs/>
      <w:color w:val="3E511E"/>
      <w:sz w:val="22"/>
      <w:szCs w:val="22"/>
      <w:lang w:val="gl-ES"/>
    </w:rPr>
  </w:style>
  <w:style w:type="character" w:customStyle="1" w:styleId="n6Car">
    <w:name w:val="n6 Car"/>
    <w:link w:val="n6"/>
    <w:rsid w:val="004C4F22"/>
    <w:rPr>
      <w:rFonts w:ascii="Arial" w:hAnsi="Arial" w:cs="Arial"/>
      <w:bCs/>
      <w:color w:val="3E511E"/>
      <w:sz w:val="22"/>
      <w:szCs w:val="22"/>
      <w:lang w:val="gl-ES"/>
    </w:rPr>
  </w:style>
  <w:style w:type="paragraph" w:customStyle="1" w:styleId="t1">
    <w:name w:val="t1"/>
    <w:autoRedefine/>
    <w:rsid w:val="008D6B69"/>
    <w:pPr>
      <w:pBdr>
        <w:bottom w:val="single" w:sz="12" w:space="1" w:color="3E511E"/>
      </w:pBdr>
      <w:shd w:val="clear" w:color="auto" w:fill="FBD4B4" w:themeFill="accent6" w:themeFillTint="66"/>
      <w:tabs>
        <w:tab w:val="left" w:pos="-1440"/>
      </w:tabs>
    </w:pPr>
    <w:rPr>
      <w:rFonts w:ascii="Arial" w:hAnsi="Arial" w:cs="Arial"/>
      <w:b/>
      <w:bCs/>
      <w:noProof/>
      <w:sz w:val="28"/>
      <w:szCs w:val="32"/>
      <w:lang w:val="gl-ES"/>
    </w:rPr>
  </w:style>
  <w:style w:type="paragraph" w:customStyle="1" w:styleId="indice1">
    <w:name w:val="indice1"/>
    <w:autoRedefine/>
    <w:rsid w:val="00C147A5"/>
    <w:pPr>
      <w:pBdr>
        <w:bottom w:val="single" w:sz="12" w:space="1" w:color="3E511E"/>
      </w:pBdr>
      <w:spacing w:before="120" w:after="400"/>
    </w:pPr>
    <w:rPr>
      <w:rFonts w:ascii="Arial" w:hAnsi="Arial" w:cs="Arial"/>
      <w:b/>
      <w:bCs/>
      <w:color w:val="3E511E"/>
      <w:sz w:val="28"/>
      <w:szCs w:val="28"/>
      <w:lang w:val="gl-ES"/>
    </w:rPr>
  </w:style>
  <w:style w:type="paragraph" w:customStyle="1" w:styleId="p3">
    <w:name w:val="p3"/>
    <w:autoRedefine/>
    <w:rsid w:val="006C7A14"/>
    <w:pPr>
      <w:numPr>
        <w:numId w:val="1"/>
      </w:numPr>
      <w:spacing w:before="60" w:after="60"/>
      <w:ind w:left="1135"/>
    </w:pPr>
    <w:rPr>
      <w:rFonts w:ascii="Arial" w:hAnsi="Arial"/>
      <w:sz w:val="24"/>
      <w:szCs w:val="24"/>
      <w:lang w:val="gl-ES"/>
    </w:rPr>
  </w:style>
  <w:style w:type="paragraph" w:customStyle="1" w:styleId="ttp1">
    <w:name w:val="ttp1"/>
    <w:basedOn w:val="Normal"/>
    <w:link w:val="ttp1CarCar"/>
    <w:autoRedefine/>
    <w:rsid w:val="006C7A14"/>
    <w:pPr>
      <w:widowControl/>
      <w:numPr>
        <w:numId w:val="2"/>
      </w:numPr>
      <w:tabs>
        <w:tab w:val="clear" w:pos="851"/>
      </w:tabs>
      <w:autoSpaceDE/>
      <w:autoSpaceDN/>
      <w:adjustRightInd/>
      <w:spacing w:before="40" w:after="40"/>
      <w:jc w:val="left"/>
    </w:pPr>
    <w:rPr>
      <w:rFonts w:ascii="Arial Narrow" w:hAnsi="Arial Narrow" w:cs="Helvetica"/>
      <w:sz w:val="16"/>
      <w:szCs w:val="16"/>
    </w:rPr>
  </w:style>
  <w:style w:type="character" w:customStyle="1" w:styleId="ttp1CarCar">
    <w:name w:val="ttp1 Car Car"/>
    <w:basedOn w:val="Fuentedeprrafopredeter"/>
    <w:link w:val="ttp1"/>
    <w:rsid w:val="006C7A14"/>
    <w:rPr>
      <w:rFonts w:ascii="Arial Narrow" w:hAnsi="Arial Narrow" w:cs="Helvetica"/>
      <w:sz w:val="16"/>
      <w:szCs w:val="16"/>
      <w:lang w:val="gl-ES" w:eastAsia="es-ES" w:bidi="ar-SA"/>
    </w:rPr>
  </w:style>
  <w:style w:type="paragraph" w:customStyle="1" w:styleId="ttp2">
    <w:name w:val="ttp2"/>
    <w:basedOn w:val="ttp1"/>
    <w:link w:val="ttp2CarCar"/>
    <w:autoRedefine/>
    <w:rsid w:val="004A05EC"/>
    <w:pPr>
      <w:numPr>
        <w:numId w:val="3"/>
      </w:numPr>
    </w:pPr>
  </w:style>
  <w:style w:type="character" w:customStyle="1" w:styleId="ttp2CarCar">
    <w:name w:val="ttp2 Car Car"/>
    <w:basedOn w:val="ttp1CarCar"/>
    <w:link w:val="ttp2"/>
    <w:rsid w:val="004A05EC"/>
    <w:rPr>
      <w:rFonts w:ascii="Arial Narrow" w:hAnsi="Arial Narrow" w:cs="Helvetica"/>
      <w:sz w:val="16"/>
      <w:szCs w:val="16"/>
      <w:lang w:val="gl-ES" w:eastAsia="es-ES" w:bidi="ar-SA"/>
    </w:rPr>
  </w:style>
  <w:style w:type="paragraph" w:customStyle="1" w:styleId="t2">
    <w:name w:val="t2"/>
    <w:basedOn w:val="t1"/>
    <w:autoRedefine/>
    <w:rsid w:val="002B289A"/>
    <w:pPr>
      <w:shd w:val="clear" w:color="auto" w:fill="auto"/>
      <w:spacing w:before="120"/>
    </w:pPr>
    <w:rPr>
      <w:color w:val="3E511E"/>
      <w:sz w:val="36"/>
      <w:szCs w:val="36"/>
    </w:rPr>
  </w:style>
  <w:style w:type="paragraph" w:customStyle="1" w:styleId="t3">
    <w:name w:val="t3"/>
    <w:basedOn w:val="t2"/>
    <w:autoRedefine/>
    <w:rsid w:val="0071435C"/>
    <w:pPr>
      <w:pBdr>
        <w:bottom w:val="none" w:sz="0" w:space="0" w:color="auto"/>
      </w:pBdr>
      <w:spacing w:before="400" w:after="200"/>
    </w:pPr>
    <w:rPr>
      <w:sz w:val="40"/>
      <w:szCs w:val="40"/>
    </w:rPr>
  </w:style>
  <w:style w:type="paragraph" w:customStyle="1" w:styleId="p4">
    <w:name w:val="p4"/>
    <w:basedOn w:val="p3"/>
    <w:autoRedefine/>
    <w:rsid w:val="006C7A14"/>
    <w:pPr>
      <w:numPr>
        <w:numId w:val="4"/>
      </w:numPr>
      <w:tabs>
        <w:tab w:val="left" w:pos="2041"/>
      </w:tabs>
      <w:ind w:left="1418" w:hanging="284"/>
    </w:pPr>
  </w:style>
  <w:style w:type="paragraph" w:customStyle="1" w:styleId="pn1">
    <w:name w:val="pn1"/>
    <w:basedOn w:val="Textodecuerpo"/>
    <w:rsid w:val="00D77021"/>
    <w:pPr>
      <w:numPr>
        <w:numId w:val="5"/>
      </w:numPr>
      <w:tabs>
        <w:tab w:val="clear" w:pos="851"/>
      </w:tabs>
      <w:spacing w:after="60"/>
    </w:pPr>
  </w:style>
  <w:style w:type="paragraph" w:styleId="Textodecuerpo">
    <w:name w:val="Body Text"/>
    <w:basedOn w:val="Normal"/>
    <w:link w:val="TextodecuerpoCar"/>
    <w:semiHidden/>
    <w:pPr>
      <w:spacing w:after="120"/>
    </w:pPr>
  </w:style>
  <w:style w:type="character" w:customStyle="1" w:styleId="TextodecuerpoCar">
    <w:name w:val="Texto de cuerpo Car"/>
    <w:link w:val="Textodecuerpo"/>
    <w:rsid w:val="00921B7F"/>
    <w:rPr>
      <w:sz w:val="24"/>
      <w:szCs w:val="24"/>
      <w:lang w:val="gl-ES" w:eastAsia="es-ES" w:bidi="ar-SA"/>
    </w:rPr>
  </w:style>
  <w:style w:type="paragraph" w:customStyle="1" w:styleId="formula">
    <w:name w:val="formula"/>
    <w:basedOn w:val="p2"/>
    <w:semiHidden/>
    <w:rsid w:val="0028780A"/>
    <w:pPr>
      <w:numPr>
        <w:numId w:val="0"/>
      </w:numPr>
    </w:pPr>
  </w:style>
  <w:style w:type="character" w:customStyle="1" w:styleId="Carcterdenumeracin">
    <w:name w:val="Carácter de numeración"/>
    <w:semiHidden/>
  </w:style>
  <w:style w:type="character" w:customStyle="1" w:styleId="Smbolodenotafinal">
    <w:name w:val="Símbolo de nota final"/>
    <w:semiHidden/>
  </w:style>
  <w:style w:type="paragraph" w:styleId="Encabezado">
    <w:name w:val="header"/>
    <w:basedOn w:val="Normal"/>
    <w:next w:val="Textodecuerpo"/>
    <w:semiHidden/>
    <w:pPr>
      <w:keepNext/>
      <w:tabs>
        <w:tab w:val="clear" w:pos="851"/>
      </w:tabs>
      <w:suppressAutoHyphens/>
      <w:autoSpaceDN/>
      <w:adjustRightInd/>
      <w:spacing w:before="240" w:after="120"/>
      <w:ind w:left="0" w:firstLine="0"/>
      <w:jc w:val="left"/>
    </w:pPr>
    <w:rPr>
      <w:rFonts w:cs="Arial"/>
      <w:sz w:val="28"/>
      <w:szCs w:val="28"/>
      <w:lang w:val="es-ES_tradnl" w:eastAsia="es-ES_tradnl"/>
    </w:rPr>
  </w:style>
  <w:style w:type="paragraph" w:styleId="Lista">
    <w:name w:val="List"/>
    <w:basedOn w:val="Textodecuerpo"/>
    <w:semiHidden/>
    <w:pPr>
      <w:tabs>
        <w:tab w:val="clear" w:pos="851"/>
      </w:tabs>
      <w:suppressAutoHyphens/>
      <w:autoSpaceDN/>
      <w:adjustRightInd/>
      <w:spacing w:before="0"/>
      <w:ind w:left="0" w:firstLine="0"/>
      <w:jc w:val="left"/>
    </w:pPr>
    <w:rPr>
      <w:lang w:val="es-ES_tradnl" w:eastAsia="es-ES_tradnl"/>
    </w:rPr>
  </w:style>
  <w:style w:type="paragraph" w:customStyle="1" w:styleId="Contenidodelatabla">
    <w:name w:val="Contenido de la tabla"/>
    <w:basedOn w:val="Textodecuerpo"/>
    <w:semiHidden/>
    <w:pPr>
      <w:suppressLineNumbers/>
      <w:tabs>
        <w:tab w:val="clear" w:pos="851"/>
      </w:tabs>
      <w:suppressAutoHyphens/>
      <w:autoSpaceDN/>
      <w:adjustRightInd/>
      <w:spacing w:before="0"/>
      <w:ind w:left="0" w:firstLine="0"/>
      <w:jc w:val="left"/>
    </w:pPr>
    <w:rPr>
      <w:lang w:val="es-ES_tradnl" w:eastAsia="es-ES_tradnl"/>
    </w:rPr>
  </w:style>
  <w:style w:type="paragraph" w:customStyle="1" w:styleId="Encabezadodelatabla">
    <w:name w:val="Encabezado de la tabla"/>
    <w:basedOn w:val="Contenidodelatabla"/>
    <w:semiHidden/>
    <w:pPr>
      <w:jc w:val="center"/>
    </w:pPr>
    <w:rPr>
      <w:b/>
      <w:bCs/>
      <w:i/>
      <w:iCs/>
    </w:rPr>
  </w:style>
  <w:style w:type="paragraph" w:customStyle="1" w:styleId="Etiqueta">
    <w:name w:val="Etiqueta"/>
    <w:basedOn w:val="Normal"/>
    <w:semiHidden/>
    <w:pPr>
      <w:suppressLineNumbers/>
      <w:tabs>
        <w:tab w:val="clear" w:pos="851"/>
      </w:tabs>
      <w:suppressAutoHyphens/>
      <w:autoSpaceDN/>
      <w:adjustRightInd/>
      <w:spacing w:after="120"/>
      <w:ind w:left="0" w:firstLine="0"/>
      <w:jc w:val="left"/>
    </w:pPr>
    <w:rPr>
      <w:i/>
      <w:iCs/>
      <w:sz w:val="20"/>
      <w:szCs w:val="20"/>
      <w:lang w:val="es-ES_tradnl" w:eastAsia="es-ES_tradnl"/>
    </w:rPr>
  </w:style>
  <w:style w:type="paragraph" w:customStyle="1" w:styleId="Contenidodelmarco">
    <w:name w:val="Contenido del marco"/>
    <w:basedOn w:val="Textodecuerpo"/>
    <w:semiHidden/>
    <w:pPr>
      <w:tabs>
        <w:tab w:val="clear" w:pos="851"/>
      </w:tabs>
      <w:suppressAutoHyphens/>
      <w:autoSpaceDN/>
      <w:adjustRightInd/>
      <w:spacing w:before="0"/>
      <w:ind w:left="0" w:firstLine="227"/>
      <w:jc w:val="left"/>
    </w:pPr>
    <w:rPr>
      <w:lang w:val="es-ES_tradnl" w:eastAsia="es-ES_tradnl"/>
    </w:rPr>
  </w:style>
  <w:style w:type="paragraph" w:customStyle="1" w:styleId="ndice">
    <w:name w:val="Índice"/>
    <w:basedOn w:val="Normal"/>
    <w:semiHidden/>
    <w:pPr>
      <w:suppressLineNumbers/>
      <w:tabs>
        <w:tab w:val="clear" w:pos="851"/>
      </w:tabs>
      <w:suppressAutoHyphens/>
      <w:autoSpaceDN/>
      <w:adjustRightInd/>
      <w:spacing w:before="0"/>
      <w:ind w:left="0" w:firstLine="0"/>
      <w:jc w:val="left"/>
    </w:pPr>
    <w:rPr>
      <w:lang w:val="es-ES_tradnl" w:eastAsia="es-ES_tradnl"/>
    </w:rPr>
  </w:style>
  <w:style w:type="paragraph" w:customStyle="1" w:styleId="Listado">
    <w:name w:val="Listado"/>
    <w:basedOn w:val="Normal"/>
    <w:semiHidden/>
    <w:pPr>
      <w:tabs>
        <w:tab w:val="clear" w:pos="851"/>
      </w:tabs>
      <w:suppressAutoHyphens/>
      <w:autoSpaceDN/>
      <w:adjustRightInd/>
      <w:spacing w:before="0"/>
      <w:ind w:left="0" w:firstLine="0"/>
      <w:jc w:val="left"/>
    </w:pPr>
    <w:rPr>
      <w:rFonts w:ascii="Courier New" w:hAnsi="Courier New" w:cs="Courier New"/>
      <w:sz w:val="16"/>
      <w:szCs w:val="16"/>
      <w:lang w:val="es-ES_tradnl" w:eastAsia="es-ES_tradnl"/>
    </w:rPr>
  </w:style>
  <w:style w:type="paragraph" w:customStyle="1" w:styleId="tabladchanegrita">
    <w:name w:val="tabla dcha negrita"/>
    <w:basedOn w:val="Contenidodelatabla"/>
    <w:semiHidden/>
    <w:pPr>
      <w:jc w:val="right"/>
    </w:pPr>
    <w:rPr>
      <w:b/>
      <w:bCs/>
    </w:rPr>
  </w:style>
  <w:style w:type="paragraph" w:customStyle="1" w:styleId="tex1">
    <w:name w:val="tex1"/>
    <w:basedOn w:val="Normal"/>
    <w:semiHidden/>
    <w:rsid w:val="006C7A14"/>
    <w:pPr>
      <w:ind w:left="1191" w:firstLine="0"/>
    </w:pPr>
  </w:style>
  <w:style w:type="table" w:styleId="Tablaconcuadrcula">
    <w:name w:val="Table Grid"/>
    <w:basedOn w:val="Tablanormal"/>
    <w:rsid w:val="0079757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  <w:tblPr>
      <w:tblInd w:w="992" w:type="dxa"/>
      <w:tblBorders>
        <w:top w:val="single" w:sz="4" w:space="0" w:color="FF9900"/>
        <w:left w:val="single" w:sz="4" w:space="0" w:color="FF9900"/>
        <w:bottom w:val="single" w:sz="4" w:space="0" w:color="FF9900"/>
        <w:right w:val="single" w:sz="4" w:space="0" w:color="FF9900"/>
        <w:insideH w:val="single" w:sz="4" w:space="0" w:color="FF9900"/>
        <w:insideV w:val="single" w:sz="4" w:space="0" w:color="FF9900"/>
      </w:tblBorders>
      <w:tblCellMar>
        <w:top w:w="57" w:type="dxa"/>
        <w:left w:w="57" w:type="dxa"/>
        <w:bottom w:w="57" w:type="dxa"/>
        <w:right w:w="57" w:type="dxa"/>
      </w:tblCellMar>
    </w:tblPr>
    <w:tcPr>
      <w:noWrap/>
    </w:tcPr>
  </w:style>
  <w:style w:type="paragraph" w:customStyle="1" w:styleId="tt0">
    <w:name w:val="tt0"/>
    <w:basedOn w:val="Normal"/>
    <w:semiHidden/>
    <w:rsid w:val="00BF235B"/>
    <w:pPr>
      <w:tabs>
        <w:tab w:val="clear" w:pos="851"/>
      </w:tabs>
      <w:spacing w:beforeLines="20" w:before="20"/>
      <w:ind w:left="0" w:firstLine="0"/>
    </w:pPr>
    <w:rPr>
      <w:rFonts w:cs="Arial"/>
      <w:sz w:val="20"/>
      <w:szCs w:val="20"/>
      <w:lang w:val="es-ES"/>
    </w:rPr>
  </w:style>
  <w:style w:type="paragraph" w:styleId="Textodecuerpo1sangra">
    <w:name w:val="Body Text First Indent"/>
    <w:basedOn w:val="Textodecuerpo"/>
    <w:semiHidden/>
    <w:rsid w:val="00BF235B"/>
    <w:pPr>
      <w:ind w:left="0" w:firstLine="0"/>
    </w:pPr>
    <w:rPr>
      <w:lang w:val="es-ES"/>
    </w:rPr>
  </w:style>
  <w:style w:type="table" w:customStyle="1" w:styleId="taboa1">
    <w:name w:val="taboa1"/>
    <w:semiHidden/>
    <w:rsid w:val="00BF235B"/>
    <w:rPr>
      <w:rFonts w:ascii="Arial" w:hAnsi="Arial" w:cs="Arial"/>
      <w:sz w:val="16"/>
      <w:szCs w:val="16"/>
      <w:lang w:val="es-ES_tradn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western1">
    <w:name w:val="western1"/>
    <w:basedOn w:val="Normal"/>
    <w:semiHidden/>
    <w:rsid w:val="005E0AD2"/>
    <w:pPr>
      <w:widowControl/>
      <w:tabs>
        <w:tab w:val="clear" w:pos="851"/>
      </w:tabs>
      <w:autoSpaceDE/>
      <w:autoSpaceDN/>
      <w:adjustRightInd/>
      <w:spacing w:before="100" w:beforeAutospacing="1" w:after="119"/>
      <w:ind w:left="0" w:firstLine="0"/>
      <w:jc w:val="left"/>
    </w:pPr>
    <w:rPr>
      <w:rFonts w:eastAsia="Arial Unicode MS" w:cs="Arial"/>
      <w:sz w:val="16"/>
      <w:szCs w:val="16"/>
    </w:rPr>
  </w:style>
  <w:style w:type="table" w:customStyle="1" w:styleId="Tablaconcuadrculacentrada">
    <w:name w:val="Tabla con cuadrícula centrada"/>
    <w:basedOn w:val="Tablaconcuadrcula"/>
    <w:rsid w:val="004D3591"/>
    <w:pPr>
      <w:spacing w:before="20" w:after="20"/>
    </w:pPr>
    <w:tblPr>
      <w:jc w:val="center"/>
      <w:tblInd w:w="0" w:type="dxa"/>
      <w:tblBorders>
        <w:top w:val="single" w:sz="4" w:space="0" w:color="FF9900"/>
        <w:left w:val="single" w:sz="4" w:space="0" w:color="FF9900"/>
        <w:bottom w:val="single" w:sz="4" w:space="0" w:color="FF9900"/>
        <w:right w:val="single" w:sz="4" w:space="0" w:color="FF9900"/>
        <w:insideH w:val="single" w:sz="4" w:space="0" w:color="FF9900"/>
        <w:insideV w:val="single" w:sz="4" w:space="0" w:color="FF9900"/>
      </w:tblBorders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  <w:tcPr>
      <w:noWrap/>
    </w:tcPr>
  </w:style>
  <w:style w:type="paragraph" w:styleId="NormalWeb">
    <w:name w:val="Normal (Web)"/>
    <w:basedOn w:val="Normal"/>
    <w:semiHidden/>
    <w:rsid w:val="00686015"/>
    <w:pPr>
      <w:widowControl/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  <w:jc w:val="left"/>
    </w:pPr>
    <w:rPr>
      <w:lang w:val="es-ES"/>
    </w:rPr>
  </w:style>
  <w:style w:type="paragraph" w:customStyle="1" w:styleId="Estilo1">
    <w:name w:val="Estilo1"/>
    <w:basedOn w:val="Normal"/>
    <w:autoRedefine/>
    <w:semiHidden/>
    <w:rsid w:val="00C147A5"/>
    <w:pPr>
      <w:pBdr>
        <w:bottom w:val="single" w:sz="4" w:space="1" w:color="667DD1"/>
      </w:pBdr>
      <w:tabs>
        <w:tab w:val="clear" w:pos="851"/>
      </w:tabs>
      <w:autoSpaceDE/>
      <w:autoSpaceDN/>
      <w:adjustRightInd/>
      <w:spacing w:before="300" w:after="180"/>
      <w:ind w:firstLine="0"/>
    </w:pPr>
    <w:rPr>
      <w:rFonts w:ascii="Helvetica" w:hAnsi="Helvetica" w:cs="Arial"/>
      <w:color w:val="000080"/>
      <w:sz w:val="20"/>
    </w:rPr>
  </w:style>
  <w:style w:type="paragraph" w:styleId="Continuarlista2">
    <w:name w:val="List Continue 2"/>
    <w:basedOn w:val="Normal"/>
    <w:semiHidden/>
    <w:rsid w:val="00686015"/>
    <w:pPr>
      <w:spacing w:after="120"/>
      <w:ind w:left="566" w:firstLine="227"/>
    </w:pPr>
  </w:style>
  <w:style w:type="paragraph" w:styleId="Continuarlista4">
    <w:name w:val="List Continue 4"/>
    <w:basedOn w:val="Normal"/>
    <w:semiHidden/>
    <w:rsid w:val="00686015"/>
    <w:pPr>
      <w:spacing w:after="120"/>
      <w:ind w:left="1132" w:firstLine="227"/>
    </w:pPr>
  </w:style>
  <w:style w:type="paragraph" w:styleId="Sangradetdecuerpo">
    <w:name w:val="Body Text Indent"/>
    <w:basedOn w:val="Normal"/>
    <w:link w:val="SangradetdecuerpoCar"/>
    <w:semiHidden/>
    <w:rsid w:val="00686015"/>
    <w:pPr>
      <w:spacing w:after="120"/>
      <w:ind w:left="283" w:firstLine="227"/>
    </w:pPr>
  </w:style>
  <w:style w:type="character" w:customStyle="1" w:styleId="SangradetdecuerpoCar">
    <w:name w:val="Sangría de t. de cuerpo Car"/>
    <w:link w:val="Sangradetdecuerpo"/>
    <w:semiHidden/>
    <w:rsid w:val="002B07E5"/>
    <w:rPr>
      <w:sz w:val="24"/>
      <w:szCs w:val="24"/>
      <w:lang w:val="gl-ES"/>
    </w:rPr>
  </w:style>
  <w:style w:type="table" w:customStyle="1" w:styleId="57">
    <w:name w:val="57"/>
    <w:rsid w:val="006913BF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uerpo2">
    <w:name w:val="Body Text 2"/>
    <w:basedOn w:val="Normal"/>
    <w:semiHidden/>
    <w:rsid w:val="00921B7F"/>
    <w:pPr>
      <w:numPr>
        <w:numId w:val="21"/>
      </w:numPr>
      <w:spacing w:after="120" w:line="480" w:lineRule="auto"/>
    </w:pPr>
  </w:style>
  <w:style w:type="paragraph" w:customStyle="1" w:styleId="pn2">
    <w:name w:val="pn2"/>
    <w:basedOn w:val="Textodecuerpo"/>
    <w:rsid w:val="00921B7F"/>
    <w:pPr>
      <w:widowControl/>
      <w:numPr>
        <w:numId w:val="20"/>
      </w:numPr>
      <w:tabs>
        <w:tab w:val="clear" w:pos="511"/>
        <w:tab w:val="clear" w:pos="851"/>
        <w:tab w:val="num" w:pos="1474"/>
      </w:tabs>
      <w:autoSpaceDE/>
      <w:autoSpaceDN/>
      <w:adjustRightInd/>
      <w:spacing w:after="60"/>
      <w:ind w:left="1474" w:hanging="283"/>
    </w:pPr>
    <w:rPr>
      <w:rFonts w:cs="Arial"/>
    </w:rPr>
  </w:style>
  <w:style w:type="paragraph" w:styleId="Textonotapie">
    <w:name w:val="footnote text"/>
    <w:basedOn w:val="Normal"/>
    <w:link w:val="TextonotapieCar"/>
    <w:autoRedefine/>
    <w:rsid w:val="0081475A"/>
    <w:pPr>
      <w:tabs>
        <w:tab w:val="clear" w:pos="851"/>
        <w:tab w:val="left" w:pos="284"/>
      </w:tabs>
      <w:suppressAutoHyphens/>
      <w:ind w:left="0" w:firstLine="0"/>
    </w:pPr>
    <w:rPr>
      <w:rFonts w:ascii="Book Antiqua" w:hAnsi="Book Antiqua"/>
      <w:sz w:val="18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81475A"/>
    <w:rPr>
      <w:rFonts w:ascii="Book Antiqua" w:hAnsi="Book Antiqua"/>
      <w:sz w:val="18"/>
      <w:szCs w:val="24"/>
      <w:lang w:val="es-ES_tradnl"/>
    </w:rPr>
  </w:style>
  <w:style w:type="paragraph" w:customStyle="1" w:styleId="Normalsinsangra">
    <w:name w:val="Normal sin sangría"/>
    <w:basedOn w:val="Normal"/>
    <w:rsid w:val="00E37FD7"/>
    <w:pPr>
      <w:spacing w:before="60" w:after="60" w:line="240" w:lineRule="auto"/>
      <w:ind w:left="0" w:firstLine="0"/>
    </w:pPr>
    <w:rPr>
      <w:rFonts w:ascii="Helvetica" w:hAnsi="Helvetica"/>
      <w:sz w:val="16"/>
      <w:szCs w:val="16"/>
    </w:rPr>
  </w:style>
  <w:style w:type="paragraph" w:styleId="Textodeglobo">
    <w:name w:val="Balloon Text"/>
    <w:basedOn w:val="Normal"/>
    <w:link w:val="TextodegloboCar"/>
    <w:semiHidden/>
    <w:unhideWhenUsed/>
    <w:rsid w:val="00E37FD7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E37FD7"/>
    <w:rPr>
      <w:rFonts w:ascii="Lucida Grande" w:hAnsi="Lucida Grande" w:cs="Lucida Grande"/>
      <w:sz w:val="18"/>
      <w:szCs w:val="18"/>
      <w:lang w:val="gl-ES"/>
    </w:rPr>
  </w:style>
  <w:style w:type="paragraph" w:customStyle="1" w:styleId="nota1">
    <w:name w:val="nota1"/>
    <w:basedOn w:val="Normal"/>
    <w:link w:val="nota1Car"/>
    <w:rsid w:val="00522C72"/>
    <w:pPr>
      <w:widowControl/>
      <w:tabs>
        <w:tab w:val="clear" w:pos="851"/>
      </w:tabs>
      <w:autoSpaceDE/>
      <w:autoSpaceDN/>
      <w:adjustRightInd/>
      <w:spacing w:before="240" w:after="60" w:line="240" w:lineRule="auto"/>
      <w:ind w:firstLine="0"/>
    </w:pPr>
    <w:rPr>
      <w:rFonts w:ascii="Times New Roman" w:hAnsi="Times New Roman"/>
      <w:sz w:val="18"/>
      <w:szCs w:val="18"/>
    </w:rPr>
  </w:style>
  <w:style w:type="character" w:customStyle="1" w:styleId="nota1Car">
    <w:name w:val="nota1 Car"/>
    <w:link w:val="nota1"/>
    <w:rsid w:val="00522C72"/>
    <w:rPr>
      <w:sz w:val="18"/>
      <w:szCs w:val="18"/>
      <w:lang w:val="gl-ES"/>
    </w:rPr>
  </w:style>
  <w:style w:type="paragraph" w:customStyle="1" w:styleId="Estilo0">
    <w:name w:val="Estilo 0"/>
    <w:basedOn w:val="Normal"/>
    <w:rsid w:val="002B289A"/>
    <w:pPr>
      <w:widowControl/>
      <w:tabs>
        <w:tab w:val="clear" w:pos="851"/>
      </w:tabs>
      <w:suppressAutoHyphens/>
      <w:autoSpaceDE/>
      <w:autoSpaceDN/>
      <w:adjustRightInd/>
      <w:spacing w:before="0" w:line="240" w:lineRule="exact"/>
      <w:ind w:left="0" w:firstLine="0"/>
    </w:pPr>
    <w:rPr>
      <w:sz w:val="18"/>
      <w:szCs w:val="20"/>
      <w:lang w:val="es-ES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110"/>
    <w:pPr>
      <w:widowControl w:val="0"/>
      <w:tabs>
        <w:tab w:val="left" w:pos="851"/>
      </w:tabs>
      <w:autoSpaceDE w:val="0"/>
      <w:autoSpaceDN w:val="0"/>
      <w:adjustRightInd w:val="0"/>
      <w:spacing w:before="120" w:line="360" w:lineRule="auto"/>
      <w:ind w:left="907" w:firstLine="284"/>
      <w:jc w:val="both"/>
    </w:pPr>
    <w:rPr>
      <w:rFonts w:ascii="Arial" w:hAnsi="Arial"/>
      <w:sz w:val="24"/>
      <w:szCs w:val="24"/>
      <w:lang w:val="gl-ES"/>
    </w:rPr>
  </w:style>
  <w:style w:type="paragraph" w:styleId="Ttulo1">
    <w:name w:val="heading 1"/>
    <w:basedOn w:val="Normal"/>
    <w:next w:val="Normal"/>
    <w:qFormat/>
    <w:pPr>
      <w:keepNext/>
      <w:jc w:val="left"/>
      <w:outlineLvl w:val="0"/>
    </w:pPr>
  </w:style>
  <w:style w:type="paragraph" w:styleId="Ttulo2">
    <w:name w:val="heading 2"/>
    <w:basedOn w:val="Normal"/>
    <w:next w:val="Normal"/>
    <w:qFormat/>
    <w:pPr>
      <w:keepNext/>
      <w:widowControl/>
      <w:tabs>
        <w:tab w:val="left" w:pos="-720"/>
        <w:tab w:val="left" w:pos="0"/>
        <w:tab w:val="left" w:pos="454"/>
        <w:tab w:val="left" w:pos="720"/>
        <w:tab w:val="left" w:pos="909"/>
        <w:tab w:val="left" w:pos="1364"/>
        <w:tab w:val="left" w:pos="1440"/>
        <w:tab w:val="left" w:pos="1819"/>
        <w:tab w:val="left" w:pos="2160"/>
        <w:tab w:val="left" w:pos="2274"/>
        <w:tab w:val="left" w:pos="2728"/>
        <w:tab w:val="left" w:pos="2880"/>
        <w:tab w:val="left" w:pos="3183"/>
        <w:tab w:val="left" w:pos="3600"/>
        <w:tab w:val="left" w:pos="3638"/>
        <w:tab w:val="left" w:pos="4093"/>
        <w:tab w:val="left" w:pos="4320"/>
        <w:tab w:val="left" w:pos="4548"/>
        <w:tab w:val="left" w:pos="5002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outlineLvl w:val="1"/>
    </w:p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tabs>
        <w:tab w:val="left" w:pos="-1440"/>
      </w:tabs>
      <w:jc w:val="right"/>
      <w:outlineLvl w:val="4"/>
    </w:pPr>
    <w:rPr>
      <w:noProof/>
      <w:lang w:val="es-ES_tradnl"/>
    </w:rPr>
  </w:style>
  <w:style w:type="paragraph" w:styleId="Ttulo6">
    <w:name w:val="heading 6"/>
    <w:basedOn w:val="Normal"/>
    <w:next w:val="Normal"/>
    <w:qFormat/>
    <w:pPr>
      <w:keepNext/>
      <w:tabs>
        <w:tab w:val="left" w:pos="-1440"/>
      </w:tabs>
      <w:jc w:val="right"/>
      <w:outlineLvl w:val="5"/>
    </w:pPr>
    <w:rPr>
      <w:b/>
      <w:bCs/>
      <w:noProof/>
      <w:lang w:val="es-ES_tradnl"/>
    </w:rPr>
  </w:style>
  <w:style w:type="paragraph" w:styleId="Ttulo7">
    <w:name w:val="heading 7"/>
    <w:basedOn w:val="Normal"/>
    <w:next w:val="Normal"/>
    <w:qFormat/>
    <w:pPr>
      <w:keepNext/>
      <w:tabs>
        <w:tab w:val="left" w:pos="-1440"/>
      </w:tabs>
      <w:outlineLvl w:val="6"/>
    </w:pPr>
    <w:rPr>
      <w:b/>
      <w:bCs/>
      <w:i/>
      <w:iCs/>
      <w:noProof/>
      <w:lang w:val="es-ES_tradnl"/>
    </w:rPr>
  </w:style>
  <w:style w:type="paragraph" w:styleId="Ttulo8">
    <w:name w:val="heading 8"/>
    <w:basedOn w:val="Normal"/>
    <w:next w:val="Normal"/>
    <w:qFormat/>
    <w:pPr>
      <w:keepNext/>
      <w:pBdr>
        <w:top w:val="single" w:sz="6" w:space="0" w:color="000000" w:shadow="1"/>
        <w:left w:val="single" w:sz="6" w:space="1" w:color="000000" w:shadow="1"/>
        <w:bottom w:val="single" w:sz="6" w:space="0" w:color="000000" w:shadow="1"/>
        <w:right w:val="single" w:sz="6" w:space="0" w:color="000000" w:shadow="1"/>
      </w:pBdr>
      <w:shd w:val="pct20" w:color="00FFFF" w:fill="FFFFFF"/>
      <w:tabs>
        <w:tab w:val="clear" w:pos="851"/>
        <w:tab w:val="left" w:pos="-590"/>
        <w:tab w:val="left" w:pos="130"/>
        <w:tab w:val="left" w:pos="850"/>
        <w:tab w:val="left" w:pos="1570"/>
        <w:tab w:val="left" w:pos="2290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</w:tabs>
      <w:ind w:left="851" w:right="851"/>
      <w:jc w:val="center"/>
      <w:outlineLvl w:val="7"/>
    </w:pPr>
    <w:rPr>
      <w:noProof/>
      <w:sz w:val="40"/>
      <w:szCs w:val="40"/>
      <w:lang w:val="es-ES_tradnl"/>
    </w:rPr>
  </w:style>
  <w:style w:type="paragraph" w:styleId="Ttulo9">
    <w:name w:val="heading 9"/>
    <w:basedOn w:val="Normal"/>
    <w:next w:val="Normal"/>
    <w:qFormat/>
    <w:pPr>
      <w:keepNext/>
      <w:tabs>
        <w:tab w:val="left" w:pos="-1440"/>
      </w:tabs>
      <w:outlineLvl w:val="8"/>
    </w:pPr>
    <w:rPr>
      <w:i/>
      <w:iCs/>
      <w:noProof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DC1">
    <w:name w:val="toc 1"/>
    <w:basedOn w:val="Normal"/>
    <w:next w:val="Normal"/>
    <w:autoRedefine/>
    <w:rsid w:val="006C7A14"/>
    <w:pPr>
      <w:widowControl/>
      <w:tabs>
        <w:tab w:val="clear" w:pos="851"/>
        <w:tab w:val="right" w:pos="709"/>
        <w:tab w:val="right" w:leader="dot" w:pos="9639"/>
      </w:tabs>
      <w:autoSpaceDE/>
      <w:autoSpaceDN/>
      <w:adjustRightInd/>
      <w:spacing w:after="120"/>
      <w:ind w:left="567" w:hanging="567"/>
      <w:jc w:val="left"/>
    </w:pPr>
    <w:rPr>
      <w:rFonts w:cs="Arial"/>
      <w:b/>
      <w:noProof/>
      <w:color w:val="3E511E"/>
    </w:rPr>
  </w:style>
  <w:style w:type="paragraph" w:styleId="TDC2">
    <w:name w:val="toc 2"/>
    <w:basedOn w:val="TDC1"/>
    <w:next w:val="Normal"/>
    <w:rsid w:val="00317BB9"/>
    <w:pPr>
      <w:tabs>
        <w:tab w:val="clear" w:pos="709"/>
      </w:tabs>
      <w:spacing w:before="60" w:after="60"/>
      <w:ind w:left="1134"/>
    </w:pPr>
    <w:rPr>
      <w:b w:val="0"/>
      <w:sz w:val="22"/>
      <w:szCs w:val="22"/>
    </w:rPr>
  </w:style>
  <w:style w:type="paragraph" w:styleId="TDC3">
    <w:name w:val="toc 3"/>
    <w:basedOn w:val="TDC1"/>
    <w:next w:val="Normal"/>
    <w:rsid w:val="00317BB9"/>
    <w:pPr>
      <w:tabs>
        <w:tab w:val="clear" w:pos="709"/>
        <w:tab w:val="left" w:pos="1701"/>
      </w:tabs>
      <w:spacing w:before="60" w:after="60"/>
      <w:ind w:left="1843" w:hanging="709"/>
    </w:pPr>
    <w:rPr>
      <w:rFonts w:ascii="Arial Narrow" w:hAnsi="Arial Narrow"/>
      <w:b w:val="0"/>
      <w:sz w:val="20"/>
      <w:szCs w:val="20"/>
    </w:rPr>
  </w:style>
  <w:style w:type="paragraph" w:styleId="TDC4">
    <w:name w:val="toc 4"/>
    <w:basedOn w:val="TDC1"/>
    <w:next w:val="Normal"/>
    <w:rsid w:val="00317BB9"/>
    <w:pPr>
      <w:tabs>
        <w:tab w:val="clear" w:pos="709"/>
        <w:tab w:val="right" w:pos="1276"/>
        <w:tab w:val="left" w:pos="2410"/>
      </w:tabs>
      <w:spacing w:before="60" w:after="60"/>
      <w:ind w:left="1701" w:firstLine="0"/>
    </w:pPr>
    <w:rPr>
      <w:rFonts w:ascii="Arial Narrow" w:hAnsi="Arial Narrow"/>
      <w:b w:val="0"/>
      <w:sz w:val="20"/>
      <w:szCs w:val="20"/>
    </w:rPr>
  </w:style>
  <w:style w:type="paragraph" w:styleId="TDC5">
    <w:name w:val="toc 5"/>
    <w:basedOn w:val="TDC1"/>
    <w:next w:val="Normal"/>
    <w:rsid w:val="00317BB9"/>
    <w:pPr>
      <w:spacing w:before="40" w:after="40"/>
      <w:ind w:left="2268" w:firstLine="142"/>
    </w:pPr>
    <w:rPr>
      <w:rFonts w:ascii="Arial Narrow" w:hAnsi="Arial Narrow"/>
      <w:b w:val="0"/>
      <w:sz w:val="20"/>
      <w:szCs w:val="20"/>
    </w:rPr>
  </w:style>
  <w:style w:type="paragraph" w:styleId="TDC6">
    <w:name w:val="toc 6"/>
    <w:basedOn w:val="TDC1"/>
    <w:next w:val="Normal"/>
    <w:rsid w:val="00317BB9"/>
    <w:pPr>
      <w:spacing w:before="20" w:after="20"/>
      <w:ind w:left="2835" w:firstLine="0"/>
    </w:pPr>
    <w:rPr>
      <w:rFonts w:ascii="Arial Narrow" w:hAnsi="Arial Narrow"/>
      <w:b w:val="0"/>
      <w:sz w:val="18"/>
      <w:szCs w:val="18"/>
    </w:rPr>
  </w:style>
  <w:style w:type="paragraph" w:styleId="TDC7">
    <w:name w:val="toc 7"/>
    <w:basedOn w:val="TDC1"/>
    <w:next w:val="Normal"/>
    <w:autoRedefine/>
    <w:semiHidden/>
    <w:pPr>
      <w:ind w:left="1440"/>
    </w:pPr>
  </w:style>
  <w:style w:type="paragraph" w:styleId="TDC8">
    <w:name w:val="toc 8"/>
    <w:basedOn w:val="TDC1"/>
    <w:next w:val="Normal"/>
    <w:autoRedefine/>
    <w:semiHidden/>
    <w:pPr>
      <w:ind w:left="1680"/>
    </w:pPr>
  </w:style>
  <w:style w:type="paragraph" w:styleId="TDC9">
    <w:name w:val="toc 9"/>
    <w:basedOn w:val="TDC1"/>
    <w:next w:val="Normal"/>
    <w:autoRedefine/>
    <w:semiHidden/>
    <w:pPr>
      <w:ind w:left="1920"/>
    </w:pPr>
  </w:style>
  <w:style w:type="paragraph" w:styleId="Piedepgina">
    <w:name w:val="footer"/>
    <w:basedOn w:val="Normal"/>
    <w:pPr>
      <w:tabs>
        <w:tab w:val="clear" w:pos="851"/>
        <w:tab w:val="center" w:pos="4252"/>
        <w:tab w:val="right" w:pos="8504"/>
      </w:tabs>
    </w:pPr>
  </w:style>
  <w:style w:type="paragraph" w:customStyle="1" w:styleId="n1">
    <w:name w:val="n1"/>
    <w:next w:val="tx1"/>
    <w:autoRedefine/>
    <w:rsid w:val="00C147A5"/>
    <w:pPr>
      <w:numPr>
        <w:numId w:val="10"/>
      </w:numPr>
      <w:pBdr>
        <w:bottom w:val="single" w:sz="12" w:space="1" w:color="3E511E"/>
      </w:pBdr>
      <w:tabs>
        <w:tab w:val="left" w:pos="426"/>
      </w:tabs>
      <w:spacing w:before="320" w:after="180"/>
    </w:pPr>
    <w:rPr>
      <w:rFonts w:ascii="Arial" w:hAnsi="Arial" w:cs="Arial"/>
      <w:b/>
      <w:bCs/>
      <w:color w:val="3E511E"/>
      <w:sz w:val="36"/>
      <w:szCs w:val="48"/>
      <w:lang w:val="gl-ES"/>
    </w:rPr>
  </w:style>
  <w:style w:type="paragraph" w:customStyle="1" w:styleId="tx1">
    <w:name w:val="tx1"/>
    <w:link w:val="tx1Car1"/>
    <w:autoRedefine/>
    <w:rsid w:val="00C71016"/>
    <w:pPr>
      <w:spacing w:before="120" w:after="60" w:line="360" w:lineRule="auto"/>
      <w:jc w:val="both"/>
    </w:pPr>
    <w:rPr>
      <w:rFonts w:ascii="Arial" w:hAnsi="Arial"/>
      <w:sz w:val="24"/>
      <w:szCs w:val="24"/>
      <w:lang w:val="gl-ES"/>
    </w:rPr>
  </w:style>
  <w:style w:type="character" w:customStyle="1" w:styleId="tx1Car1">
    <w:name w:val="tx1 Car1"/>
    <w:link w:val="tx1"/>
    <w:rsid w:val="00C71016"/>
    <w:rPr>
      <w:rFonts w:ascii="Arial" w:hAnsi="Arial"/>
      <w:sz w:val="24"/>
      <w:szCs w:val="24"/>
      <w:lang w:val="gl-ES"/>
    </w:rPr>
  </w:style>
  <w:style w:type="paragraph" w:customStyle="1" w:styleId="n2">
    <w:name w:val="n2"/>
    <w:next w:val="tx1"/>
    <w:link w:val="n2Car"/>
    <w:autoRedefine/>
    <w:rsid w:val="00F812B5"/>
    <w:pPr>
      <w:numPr>
        <w:ilvl w:val="1"/>
        <w:numId w:val="10"/>
      </w:numPr>
      <w:tabs>
        <w:tab w:val="clear" w:pos="907"/>
        <w:tab w:val="num" w:pos="567"/>
      </w:tabs>
      <w:spacing w:before="400" w:after="180"/>
    </w:pPr>
    <w:rPr>
      <w:rFonts w:ascii="Arial" w:hAnsi="Arial" w:cs="Arial"/>
      <w:b/>
      <w:bCs/>
      <w:color w:val="4F6228" w:themeColor="accent3" w:themeShade="80"/>
      <w:sz w:val="28"/>
      <w:szCs w:val="36"/>
      <w:lang w:val="gl-ES"/>
    </w:rPr>
  </w:style>
  <w:style w:type="character" w:customStyle="1" w:styleId="n2Car">
    <w:name w:val="n2 Car"/>
    <w:link w:val="n2"/>
    <w:rsid w:val="00F812B5"/>
    <w:rPr>
      <w:rFonts w:ascii="Arial" w:hAnsi="Arial" w:cs="Arial"/>
      <w:b/>
      <w:bCs/>
      <w:color w:val="4F6228" w:themeColor="accent3" w:themeShade="80"/>
      <w:sz w:val="28"/>
      <w:szCs w:val="36"/>
      <w:lang w:val="gl-ES"/>
    </w:rPr>
  </w:style>
  <w:style w:type="paragraph" w:customStyle="1" w:styleId="n3">
    <w:name w:val="n3"/>
    <w:next w:val="tx1"/>
    <w:autoRedefine/>
    <w:rsid w:val="00C17110"/>
    <w:pPr>
      <w:keepNext/>
      <w:numPr>
        <w:ilvl w:val="2"/>
        <w:numId w:val="10"/>
      </w:numPr>
      <w:spacing w:before="400" w:after="180"/>
      <w:ind w:left="680" w:hanging="680"/>
    </w:pPr>
    <w:rPr>
      <w:rFonts w:ascii="Arial" w:hAnsi="Arial" w:cs="Arial"/>
      <w:b/>
      <w:bCs/>
      <w:noProof/>
      <w:color w:val="76923C" w:themeColor="accent3" w:themeShade="BF"/>
      <w:sz w:val="24"/>
      <w:szCs w:val="28"/>
      <w:lang w:val="gl-ES"/>
    </w:rPr>
  </w:style>
  <w:style w:type="paragraph" w:customStyle="1" w:styleId="p1">
    <w:name w:val="p1"/>
    <w:link w:val="p1Car"/>
    <w:autoRedefine/>
    <w:rsid w:val="006C7A14"/>
    <w:pPr>
      <w:numPr>
        <w:numId w:val="7"/>
      </w:numPr>
      <w:tabs>
        <w:tab w:val="clear" w:pos="1191"/>
      </w:tabs>
      <w:spacing w:before="120" w:after="60" w:line="360" w:lineRule="auto"/>
      <w:ind w:left="568"/>
      <w:jc w:val="both"/>
    </w:pPr>
    <w:rPr>
      <w:rFonts w:ascii="Arial" w:hAnsi="Arial"/>
      <w:sz w:val="24"/>
      <w:szCs w:val="24"/>
      <w:lang w:val="gl-ES"/>
    </w:rPr>
  </w:style>
  <w:style w:type="character" w:customStyle="1" w:styleId="p1Car">
    <w:name w:val="p1 Car"/>
    <w:link w:val="p1"/>
    <w:rsid w:val="006C7A14"/>
    <w:rPr>
      <w:rFonts w:ascii="Arial" w:hAnsi="Arial"/>
      <w:sz w:val="24"/>
      <w:szCs w:val="24"/>
      <w:lang w:val="gl-ES"/>
    </w:rPr>
  </w:style>
  <w:style w:type="paragraph" w:customStyle="1" w:styleId="p2">
    <w:name w:val="p2"/>
    <w:link w:val="p2CarCar"/>
    <w:autoRedefine/>
    <w:rsid w:val="006C7A14"/>
    <w:pPr>
      <w:numPr>
        <w:numId w:val="11"/>
      </w:numPr>
      <w:spacing w:before="60" w:after="60" w:line="360" w:lineRule="auto"/>
      <w:ind w:left="851"/>
      <w:jc w:val="both"/>
      <w:outlineLvl w:val="1"/>
    </w:pPr>
    <w:rPr>
      <w:rFonts w:ascii="Arial" w:hAnsi="Arial"/>
      <w:sz w:val="24"/>
      <w:szCs w:val="24"/>
      <w:lang w:val="gl-ES"/>
    </w:rPr>
  </w:style>
  <w:style w:type="character" w:customStyle="1" w:styleId="p2CarCar">
    <w:name w:val="p2 Car Car"/>
    <w:link w:val="p2"/>
    <w:rsid w:val="006C7A14"/>
    <w:rPr>
      <w:rFonts w:ascii="Arial" w:hAnsi="Arial"/>
      <w:sz w:val="24"/>
      <w:szCs w:val="24"/>
      <w:lang w:val="gl-ES"/>
    </w:rPr>
  </w:style>
  <w:style w:type="paragraph" w:customStyle="1" w:styleId="n4">
    <w:name w:val="n4"/>
    <w:next w:val="tx1"/>
    <w:autoRedefine/>
    <w:rsid w:val="004C4F22"/>
    <w:pPr>
      <w:keepNext/>
      <w:numPr>
        <w:ilvl w:val="3"/>
        <w:numId w:val="10"/>
      </w:numPr>
      <w:spacing w:before="400" w:after="120"/>
    </w:pPr>
    <w:rPr>
      <w:rFonts w:ascii="Arial" w:hAnsi="Arial" w:cs="Arial"/>
      <w:b/>
      <w:bCs/>
      <w:color w:val="3E511E"/>
      <w:sz w:val="22"/>
      <w:szCs w:val="22"/>
      <w:lang w:val="gl-ES"/>
    </w:rPr>
  </w:style>
  <w:style w:type="paragraph" w:customStyle="1" w:styleId="n5">
    <w:name w:val="n5"/>
    <w:next w:val="tx1"/>
    <w:link w:val="n5Car"/>
    <w:autoRedefine/>
    <w:rsid w:val="004C4F22"/>
    <w:pPr>
      <w:keepNext/>
      <w:tabs>
        <w:tab w:val="left" w:pos="907"/>
      </w:tabs>
      <w:spacing w:before="300" w:after="240"/>
    </w:pPr>
    <w:rPr>
      <w:rFonts w:ascii="Arial" w:hAnsi="Arial" w:cs="Arial"/>
      <w:b/>
      <w:bCs/>
      <w:color w:val="3E511E"/>
      <w:sz w:val="22"/>
      <w:szCs w:val="22"/>
      <w:lang w:val="gl-ES"/>
    </w:rPr>
  </w:style>
  <w:style w:type="character" w:customStyle="1" w:styleId="n5Car">
    <w:name w:val="n5 Car"/>
    <w:link w:val="n5"/>
    <w:rsid w:val="004C4F22"/>
    <w:rPr>
      <w:rFonts w:ascii="Arial" w:hAnsi="Arial" w:cs="Arial"/>
      <w:b/>
      <w:bCs/>
      <w:color w:val="3E511E"/>
      <w:sz w:val="22"/>
      <w:szCs w:val="22"/>
      <w:lang w:val="gl-ES"/>
    </w:rPr>
  </w:style>
  <w:style w:type="paragraph" w:customStyle="1" w:styleId="n6">
    <w:name w:val="n6"/>
    <w:next w:val="tx1"/>
    <w:link w:val="n6Car"/>
    <w:autoRedefine/>
    <w:rsid w:val="004C4F22"/>
    <w:pPr>
      <w:keepNext/>
      <w:spacing w:before="320" w:after="180"/>
    </w:pPr>
    <w:rPr>
      <w:rFonts w:ascii="Arial" w:hAnsi="Arial" w:cs="Arial"/>
      <w:bCs/>
      <w:color w:val="3E511E"/>
      <w:sz w:val="22"/>
      <w:szCs w:val="22"/>
      <w:lang w:val="gl-ES"/>
    </w:rPr>
  </w:style>
  <w:style w:type="character" w:customStyle="1" w:styleId="n6Car">
    <w:name w:val="n6 Car"/>
    <w:link w:val="n6"/>
    <w:rsid w:val="004C4F22"/>
    <w:rPr>
      <w:rFonts w:ascii="Arial" w:hAnsi="Arial" w:cs="Arial"/>
      <w:bCs/>
      <w:color w:val="3E511E"/>
      <w:sz w:val="22"/>
      <w:szCs w:val="22"/>
      <w:lang w:val="gl-ES"/>
    </w:rPr>
  </w:style>
  <w:style w:type="paragraph" w:customStyle="1" w:styleId="t1">
    <w:name w:val="t1"/>
    <w:autoRedefine/>
    <w:rsid w:val="008D6B69"/>
    <w:pPr>
      <w:pBdr>
        <w:bottom w:val="single" w:sz="12" w:space="1" w:color="3E511E"/>
      </w:pBdr>
      <w:shd w:val="clear" w:color="auto" w:fill="FBD4B4" w:themeFill="accent6" w:themeFillTint="66"/>
      <w:tabs>
        <w:tab w:val="left" w:pos="-1440"/>
      </w:tabs>
    </w:pPr>
    <w:rPr>
      <w:rFonts w:ascii="Arial" w:hAnsi="Arial" w:cs="Arial"/>
      <w:b/>
      <w:bCs/>
      <w:noProof/>
      <w:sz w:val="28"/>
      <w:szCs w:val="32"/>
      <w:lang w:val="gl-ES"/>
    </w:rPr>
  </w:style>
  <w:style w:type="paragraph" w:customStyle="1" w:styleId="indice1">
    <w:name w:val="indice1"/>
    <w:autoRedefine/>
    <w:rsid w:val="00C147A5"/>
    <w:pPr>
      <w:pBdr>
        <w:bottom w:val="single" w:sz="12" w:space="1" w:color="3E511E"/>
      </w:pBdr>
      <w:spacing w:before="120" w:after="400"/>
    </w:pPr>
    <w:rPr>
      <w:rFonts w:ascii="Arial" w:hAnsi="Arial" w:cs="Arial"/>
      <w:b/>
      <w:bCs/>
      <w:color w:val="3E511E"/>
      <w:sz w:val="28"/>
      <w:szCs w:val="28"/>
      <w:lang w:val="gl-ES"/>
    </w:rPr>
  </w:style>
  <w:style w:type="paragraph" w:customStyle="1" w:styleId="p3">
    <w:name w:val="p3"/>
    <w:autoRedefine/>
    <w:rsid w:val="006C7A14"/>
    <w:pPr>
      <w:numPr>
        <w:numId w:val="1"/>
      </w:numPr>
      <w:spacing w:before="60" w:after="60"/>
      <w:ind w:left="1135"/>
    </w:pPr>
    <w:rPr>
      <w:rFonts w:ascii="Arial" w:hAnsi="Arial"/>
      <w:sz w:val="24"/>
      <w:szCs w:val="24"/>
      <w:lang w:val="gl-ES"/>
    </w:rPr>
  </w:style>
  <w:style w:type="paragraph" w:customStyle="1" w:styleId="ttp1">
    <w:name w:val="ttp1"/>
    <w:basedOn w:val="Normal"/>
    <w:link w:val="ttp1CarCar"/>
    <w:autoRedefine/>
    <w:rsid w:val="006C7A14"/>
    <w:pPr>
      <w:widowControl/>
      <w:numPr>
        <w:numId w:val="2"/>
      </w:numPr>
      <w:tabs>
        <w:tab w:val="clear" w:pos="851"/>
      </w:tabs>
      <w:autoSpaceDE/>
      <w:autoSpaceDN/>
      <w:adjustRightInd/>
      <w:spacing w:before="40" w:after="40"/>
      <w:jc w:val="left"/>
    </w:pPr>
    <w:rPr>
      <w:rFonts w:ascii="Arial Narrow" w:hAnsi="Arial Narrow" w:cs="Helvetica"/>
      <w:sz w:val="16"/>
      <w:szCs w:val="16"/>
    </w:rPr>
  </w:style>
  <w:style w:type="character" w:customStyle="1" w:styleId="ttp1CarCar">
    <w:name w:val="ttp1 Car Car"/>
    <w:basedOn w:val="Fuentedeprrafopredeter"/>
    <w:link w:val="ttp1"/>
    <w:rsid w:val="006C7A14"/>
    <w:rPr>
      <w:rFonts w:ascii="Arial Narrow" w:hAnsi="Arial Narrow" w:cs="Helvetica"/>
      <w:sz w:val="16"/>
      <w:szCs w:val="16"/>
      <w:lang w:val="gl-ES" w:eastAsia="es-ES" w:bidi="ar-SA"/>
    </w:rPr>
  </w:style>
  <w:style w:type="paragraph" w:customStyle="1" w:styleId="ttp2">
    <w:name w:val="ttp2"/>
    <w:basedOn w:val="ttp1"/>
    <w:link w:val="ttp2CarCar"/>
    <w:autoRedefine/>
    <w:rsid w:val="004A05EC"/>
    <w:pPr>
      <w:numPr>
        <w:numId w:val="3"/>
      </w:numPr>
    </w:pPr>
  </w:style>
  <w:style w:type="character" w:customStyle="1" w:styleId="ttp2CarCar">
    <w:name w:val="ttp2 Car Car"/>
    <w:basedOn w:val="ttp1CarCar"/>
    <w:link w:val="ttp2"/>
    <w:rsid w:val="004A05EC"/>
    <w:rPr>
      <w:rFonts w:ascii="Arial Narrow" w:hAnsi="Arial Narrow" w:cs="Helvetica"/>
      <w:sz w:val="16"/>
      <w:szCs w:val="16"/>
      <w:lang w:val="gl-ES" w:eastAsia="es-ES" w:bidi="ar-SA"/>
    </w:rPr>
  </w:style>
  <w:style w:type="paragraph" w:customStyle="1" w:styleId="t2">
    <w:name w:val="t2"/>
    <w:basedOn w:val="t1"/>
    <w:autoRedefine/>
    <w:rsid w:val="002B289A"/>
    <w:pPr>
      <w:shd w:val="clear" w:color="auto" w:fill="auto"/>
      <w:spacing w:before="120"/>
    </w:pPr>
    <w:rPr>
      <w:color w:val="3E511E"/>
      <w:sz w:val="36"/>
      <w:szCs w:val="36"/>
    </w:rPr>
  </w:style>
  <w:style w:type="paragraph" w:customStyle="1" w:styleId="t3">
    <w:name w:val="t3"/>
    <w:basedOn w:val="t2"/>
    <w:autoRedefine/>
    <w:rsid w:val="0071435C"/>
    <w:pPr>
      <w:pBdr>
        <w:bottom w:val="none" w:sz="0" w:space="0" w:color="auto"/>
      </w:pBdr>
      <w:spacing w:before="400" w:after="200"/>
    </w:pPr>
    <w:rPr>
      <w:sz w:val="40"/>
      <w:szCs w:val="40"/>
    </w:rPr>
  </w:style>
  <w:style w:type="paragraph" w:customStyle="1" w:styleId="p4">
    <w:name w:val="p4"/>
    <w:basedOn w:val="p3"/>
    <w:autoRedefine/>
    <w:rsid w:val="006C7A14"/>
    <w:pPr>
      <w:numPr>
        <w:numId w:val="4"/>
      </w:numPr>
      <w:tabs>
        <w:tab w:val="left" w:pos="2041"/>
      </w:tabs>
      <w:ind w:left="1418" w:hanging="284"/>
    </w:pPr>
  </w:style>
  <w:style w:type="paragraph" w:customStyle="1" w:styleId="pn1">
    <w:name w:val="pn1"/>
    <w:basedOn w:val="Textodecuerpo"/>
    <w:rsid w:val="00D77021"/>
    <w:pPr>
      <w:numPr>
        <w:numId w:val="5"/>
      </w:numPr>
      <w:tabs>
        <w:tab w:val="clear" w:pos="851"/>
      </w:tabs>
      <w:spacing w:after="60"/>
    </w:pPr>
  </w:style>
  <w:style w:type="paragraph" w:styleId="Textodecuerpo">
    <w:name w:val="Body Text"/>
    <w:basedOn w:val="Normal"/>
    <w:link w:val="TextodecuerpoCar"/>
    <w:semiHidden/>
    <w:pPr>
      <w:spacing w:after="120"/>
    </w:pPr>
  </w:style>
  <w:style w:type="character" w:customStyle="1" w:styleId="TextodecuerpoCar">
    <w:name w:val="Texto de cuerpo Car"/>
    <w:link w:val="Textodecuerpo"/>
    <w:rsid w:val="00921B7F"/>
    <w:rPr>
      <w:sz w:val="24"/>
      <w:szCs w:val="24"/>
      <w:lang w:val="gl-ES" w:eastAsia="es-ES" w:bidi="ar-SA"/>
    </w:rPr>
  </w:style>
  <w:style w:type="paragraph" w:customStyle="1" w:styleId="formula">
    <w:name w:val="formula"/>
    <w:basedOn w:val="p2"/>
    <w:semiHidden/>
    <w:rsid w:val="0028780A"/>
    <w:pPr>
      <w:numPr>
        <w:numId w:val="0"/>
      </w:numPr>
    </w:pPr>
  </w:style>
  <w:style w:type="character" w:customStyle="1" w:styleId="Carcterdenumeracin">
    <w:name w:val="Carácter de numeración"/>
    <w:semiHidden/>
  </w:style>
  <w:style w:type="character" w:customStyle="1" w:styleId="Smbolodenotafinal">
    <w:name w:val="Símbolo de nota final"/>
    <w:semiHidden/>
  </w:style>
  <w:style w:type="paragraph" w:styleId="Encabezado">
    <w:name w:val="header"/>
    <w:basedOn w:val="Normal"/>
    <w:next w:val="Textodecuerpo"/>
    <w:semiHidden/>
    <w:pPr>
      <w:keepNext/>
      <w:tabs>
        <w:tab w:val="clear" w:pos="851"/>
      </w:tabs>
      <w:suppressAutoHyphens/>
      <w:autoSpaceDN/>
      <w:adjustRightInd/>
      <w:spacing w:before="240" w:after="120"/>
      <w:ind w:left="0" w:firstLine="0"/>
      <w:jc w:val="left"/>
    </w:pPr>
    <w:rPr>
      <w:rFonts w:cs="Arial"/>
      <w:sz w:val="28"/>
      <w:szCs w:val="28"/>
      <w:lang w:val="es-ES_tradnl" w:eastAsia="es-ES_tradnl"/>
    </w:rPr>
  </w:style>
  <w:style w:type="paragraph" w:styleId="Lista">
    <w:name w:val="List"/>
    <w:basedOn w:val="Textodecuerpo"/>
    <w:semiHidden/>
    <w:pPr>
      <w:tabs>
        <w:tab w:val="clear" w:pos="851"/>
      </w:tabs>
      <w:suppressAutoHyphens/>
      <w:autoSpaceDN/>
      <w:adjustRightInd/>
      <w:spacing w:before="0"/>
      <w:ind w:left="0" w:firstLine="0"/>
      <w:jc w:val="left"/>
    </w:pPr>
    <w:rPr>
      <w:lang w:val="es-ES_tradnl" w:eastAsia="es-ES_tradnl"/>
    </w:rPr>
  </w:style>
  <w:style w:type="paragraph" w:customStyle="1" w:styleId="Contenidodelatabla">
    <w:name w:val="Contenido de la tabla"/>
    <w:basedOn w:val="Textodecuerpo"/>
    <w:semiHidden/>
    <w:pPr>
      <w:suppressLineNumbers/>
      <w:tabs>
        <w:tab w:val="clear" w:pos="851"/>
      </w:tabs>
      <w:suppressAutoHyphens/>
      <w:autoSpaceDN/>
      <w:adjustRightInd/>
      <w:spacing w:before="0"/>
      <w:ind w:left="0" w:firstLine="0"/>
      <w:jc w:val="left"/>
    </w:pPr>
    <w:rPr>
      <w:lang w:val="es-ES_tradnl" w:eastAsia="es-ES_tradnl"/>
    </w:rPr>
  </w:style>
  <w:style w:type="paragraph" w:customStyle="1" w:styleId="Encabezadodelatabla">
    <w:name w:val="Encabezado de la tabla"/>
    <w:basedOn w:val="Contenidodelatabla"/>
    <w:semiHidden/>
    <w:pPr>
      <w:jc w:val="center"/>
    </w:pPr>
    <w:rPr>
      <w:b/>
      <w:bCs/>
      <w:i/>
      <w:iCs/>
    </w:rPr>
  </w:style>
  <w:style w:type="paragraph" w:customStyle="1" w:styleId="Etiqueta">
    <w:name w:val="Etiqueta"/>
    <w:basedOn w:val="Normal"/>
    <w:semiHidden/>
    <w:pPr>
      <w:suppressLineNumbers/>
      <w:tabs>
        <w:tab w:val="clear" w:pos="851"/>
      </w:tabs>
      <w:suppressAutoHyphens/>
      <w:autoSpaceDN/>
      <w:adjustRightInd/>
      <w:spacing w:after="120"/>
      <w:ind w:left="0" w:firstLine="0"/>
      <w:jc w:val="left"/>
    </w:pPr>
    <w:rPr>
      <w:i/>
      <w:iCs/>
      <w:sz w:val="20"/>
      <w:szCs w:val="20"/>
      <w:lang w:val="es-ES_tradnl" w:eastAsia="es-ES_tradnl"/>
    </w:rPr>
  </w:style>
  <w:style w:type="paragraph" w:customStyle="1" w:styleId="Contenidodelmarco">
    <w:name w:val="Contenido del marco"/>
    <w:basedOn w:val="Textodecuerpo"/>
    <w:semiHidden/>
    <w:pPr>
      <w:tabs>
        <w:tab w:val="clear" w:pos="851"/>
      </w:tabs>
      <w:suppressAutoHyphens/>
      <w:autoSpaceDN/>
      <w:adjustRightInd/>
      <w:spacing w:before="0"/>
      <w:ind w:left="0" w:firstLine="227"/>
      <w:jc w:val="left"/>
    </w:pPr>
    <w:rPr>
      <w:lang w:val="es-ES_tradnl" w:eastAsia="es-ES_tradnl"/>
    </w:rPr>
  </w:style>
  <w:style w:type="paragraph" w:customStyle="1" w:styleId="ndice">
    <w:name w:val="Índice"/>
    <w:basedOn w:val="Normal"/>
    <w:semiHidden/>
    <w:pPr>
      <w:suppressLineNumbers/>
      <w:tabs>
        <w:tab w:val="clear" w:pos="851"/>
      </w:tabs>
      <w:suppressAutoHyphens/>
      <w:autoSpaceDN/>
      <w:adjustRightInd/>
      <w:spacing w:before="0"/>
      <w:ind w:left="0" w:firstLine="0"/>
      <w:jc w:val="left"/>
    </w:pPr>
    <w:rPr>
      <w:lang w:val="es-ES_tradnl" w:eastAsia="es-ES_tradnl"/>
    </w:rPr>
  </w:style>
  <w:style w:type="paragraph" w:customStyle="1" w:styleId="Listado">
    <w:name w:val="Listado"/>
    <w:basedOn w:val="Normal"/>
    <w:semiHidden/>
    <w:pPr>
      <w:tabs>
        <w:tab w:val="clear" w:pos="851"/>
      </w:tabs>
      <w:suppressAutoHyphens/>
      <w:autoSpaceDN/>
      <w:adjustRightInd/>
      <w:spacing w:before="0"/>
      <w:ind w:left="0" w:firstLine="0"/>
      <w:jc w:val="left"/>
    </w:pPr>
    <w:rPr>
      <w:rFonts w:ascii="Courier New" w:hAnsi="Courier New" w:cs="Courier New"/>
      <w:sz w:val="16"/>
      <w:szCs w:val="16"/>
      <w:lang w:val="es-ES_tradnl" w:eastAsia="es-ES_tradnl"/>
    </w:rPr>
  </w:style>
  <w:style w:type="paragraph" w:customStyle="1" w:styleId="tabladchanegrita">
    <w:name w:val="tabla dcha negrita"/>
    <w:basedOn w:val="Contenidodelatabla"/>
    <w:semiHidden/>
    <w:pPr>
      <w:jc w:val="right"/>
    </w:pPr>
    <w:rPr>
      <w:b/>
      <w:bCs/>
    </w:rPr>
  </w:style>
  <w:style w:type="paragraph" w:customStyle="1" w:styleId="tex1">
    <w:name w:val="tex1"/>
    <w:basedOn w:val="Normal"/>
    <w:semiHidden/>
    <w:rsid w:val="006C7A14"/>
    <w:pPr>
      <w:ind w:left="1191" w:firstLine="0"/>
    </w:pPr>
  </w:style>
  <w:style w:type="table" w:styleId="Tablaconcuadrcula">
    <w:name w:val="Table Grid"/>
    <w:basedOn w:val="Tablanormal"/>
    <w:rsid w:val="0079757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  <w:tblPr>
      <w:tblInd w:w="992" w:type="dxa"/>
      <w:tblBorders>
        <w:top w:val="single" w:sz="4" w:space="0" w:color="FF9900"/>
        <w:left w:val="single" w:sz="4" w:space="0" w:color="FF9900"/>
        <w:bottom w:val="single" w:sz="4" w:space="0" w:color="FF9900"/>
        <w:right w:val="single" w:sz="4" w:space="0" w:color="FF9900"/>
        <w:insideH w:val="single" w:sz="4" w:space="0" w:color="FF9900"/>
        <w:insideV w:val="single" w:sz="4" w:space="0" w:color="FF9900"/>
      </w:tblBorders>
      <w:tblCellMar>
        <w:top w:w="57" w:type="dxa"/>
        <w:left w:w="57" w:type="dxa"/>
        <w:bottom w:w="57" w:type="dxa"/>
        <w:right w:w="57" w:type="dxa"/>
      </w:tblCellMar>
    </w:tblPr>
    <w:tcPr>
      <w:noWrap/>
    </w:tcPr>
  </w:style>
  <w:style w:type="paragraph" w:customStyle="1" w:styleId="tt0">
    <w:name w:val="tt0"/>
    <w:basedOn w:val="Normal"/>
    <w:semiHidden/>
    <w:rsid w:val="00BF235B"/>
    <w:pPr>
      <w:tabs>
        <w:tab w:val="clear" w:pos="851"/>
      </w:tabs>
      <w:spacing w:beforeLines="20" w:before="20"/>
      <w:ind w:left="0" w:firstLine="0"/>
    </w:pPr>
    <w:rPr>
      <w:rFonts w:cs="Arial"/>
      <w:sz w:val="20"/>
      <w:szCs w:val="20"/>
      <w:lang w:val="es-ES"/>
    </w:rPr>
  </w:style>
  <w:style w:type="paragraph" w:styleId="Textodecuerpo1sangra">
    <w:name w:val="Body Text First Indent"/>
    <w:basedOn w:val="Textodecuerpo"/>
    <w:semiHidden/>
    <w:rsid w:val="00BF235B"/>
    <w:pPr>
      <w:ind w:left="0" w:firstLine="0"/>
    </w:pPr>
    <w:rPr>
      <w:lang w:val="es-ES"/>
    </w:rPr>
  </w:style>
  <w:style w:type="table" w:customStyle="1" w:styleId="taboa1">
    <w:name w:val="taboa1"/>
    <w:semiHidden/>
    <w:rsid w:val="00BF235B"/>
    <w:rPr>
      <w:rFonts w:ascii="Arial" w:hAnsi="Arial" w:cs="Arial"/>
      <w:sz w:val="16"/>
      <w:szCs w:val="16"/>
      <w:lang w:val="es-ES_tradn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western1">
    <w:name w:val="western1"/>
    <w:basedOn w:val="Normal"/>
    <w:semiHidden/>
    <w:rsid w:val="005E0AD2"/>
    <w:pPr>
      <w:widowControl/>
      <w:tabs>
        <w:tab w:val="clear" w:pos="851"/>
      </w:tabs>
      <w:autoSpaceDE/>
      <w:autoSpaceDN/>
      <w:adjustRightInd/>
      <w:spacing w:before="100" w:beforeAutospacing="1" w:after="119"/>
      <w:ind w:left="0" w:firstLine="0"/>
      <w:jc w:val="left"/>
    </w:pPr>
    <w:rPr>
      <w:rFonts w:eastAsia="Arial Unicode MS" w:cs="Arial"/>
      <w:sz w:val="16"/>
      <w:szCs w:val="16"/>
    </w:rPr>
  </w:style>
  <w:style w:type="table" w:customStyle="1" w:styleId="Tablaconcuadrculacentrada">
    <w:name w:val="Tabla con cuadrícula centrada"/>
    <w:basedOn w:val="Tablaconcuadrcula"/>
    <w:rsid w:val="004D3591"/>
    <w:pPr>
      <w:spacing w:before="20" w:after="20"/>
    </w:pPr>
    <w:tblPr>
      <w:jc w:val="center"/>
      <w:tblInd w:w="0" w:type="dxa"/>
      <w:tblBorders>
        <w:top w:val="single" w:sz="4" w:space="0" w:color="FF9900"/>
        <w:left w:val="single" w:sz="4" w:space="0" w:color="FF9900"/>
        <w:bottom w:val="single" w:sz="4" w:space="0" w:color="FF9900"/>
        <w:right w:val="single" w:sz="4" w:space="0" w:color="FF9900"/>
        <w:insideH w:val="single" w:sz="4" w:space="0" w:color="FF9900"/>
        <w:insideV w:val="single" w:sz="4" w:space="0" w:color="FF9900"/>
      </w:tblBorders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  <w:tcPr>
      <w:noWrap/>
    </w:tcPr>
  </w:style>
  <w:style w:type="paragraph" w:styleId="NormalWeb">
    <w:name w:val="Normal (Web)"/>
    <w:basedOn w:val="Normal"/>
    <w:semiHidden/>
    <w:rsid w:val="00686015"/>
    <w:pPr>
      <w:widowControl/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  <w:jc w:val="left"/>
    </w:pPr>
    <w:rPr>
      <w:lang w:val="es-ES"/>
    </w:rPr>
  </w:style>
  <w:style w:type="paragraph" w:customStyle="1" w:styleId="Estilo1">
    <w:name w:val="Estilo1"/>
    <w:basedOn w:val="Normal"/>
    <w:autoRedefine/>
    <w:semiHidden/>
    <w:rsid w:val="00C147A5"/>
    <w:pPr>
      <w:pBdr>
        <w:bottom w:val="single" w:sz="4" w:space="1" w:color="667DD1"/>
      </w:pBdr>
      <w:tabs>
        <w:tab w:val="clear" w:pos="851"/>
      </w:tabs>
      <w:autoSpaceDE/>
      <w:autoSpaceDN/>
      <w:adjustRightInd/>
      <w:spacing w:before="300" w:after="180"/>
      <w:ind w:firstLine="0"/>
    </w:pPr>
    <w:rPr>
      <w:rFonts w:ascii="Helvetica" w:hAnsi="Helvetica" w:cs="Arial"/>
      <w:color w:val="000080"/>
      <w:sz w:val="20"/>
    </w:rPr>
  </w:style>
  <w:style w:type="paragraph" w:styleId="Continuarlista2">
    <w:name w:val="List Continue 2"/>
    <w:basedOn w:val="Normal"/>
    <w:semiHidden/>
    <w:rsid w:val="00686015"/>
    <w:pPr>
      <w:spacing w:after="120"/>
      <w:ind w:left="566" w:firstLine="227"/>
    </w:pPr>
  </w:style>
  <w:style w:type="paragraph" w:styleId="Continuarlista4">
    <w:name w:val="List Continue 4"/>
    <w:basedOn w:val="Normal"/>
    <w:semiHidden/>
    <w:rsid w:val="00686015"/>
    <w:pPr>
      <w:spacing w:after="120"/>
      <w:ind w:left="1132" w:firstLine="227"/>
    </w:pPr>
  </w:style>
  <w:style w:type="paragraph" w:styleId="Sangradetdecuerpo">
    <w:name w:val="Body Text Indent"/>
    <w:basedOn w:val="Normal"/>
    <w:link w:val="SangradetdecuerpoCar"/>
    <w:semiHidden/>
    <w:rsid w:val="00686015"/>
    <w:pPr>
      <w:spacing w:after="120"/>
      <w:ind w:left="283" w:firstLine="227"/>
    </w:pPr>
  </w:style>
  <w:style w:type="character" w:customStyle="1" w:styleId="SangradetdecuerpoCar">
    <w:name w:val="Sangría de t. de cuerpo Car"/>
    <w:link w:val="Sangradetdecuerpo"/>
    <w:semiHidden/>
    <w:rsid w:val="002B07E5"/>
    <w:rPr>
      <w:sz w:val="24"/>
      <w:szCs w:val="24"/>
      <w:lang w:val="gl-ES"/>
    </w:rPr>
  </w:style>
  <w:style w:type="table" w:customStyle="1" w:styleId="57">
    <w:name w:val="57"/>
    <w:rsid w:val="006913BF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uerpo2">
    <w:name w:val="Body Text 2"/>
    <w:basedOn w:val="Normal"/>
    <w:semiHidden/>
    <w:rsid w:val="00921B7F"/>
    <w:pPr>
      <w:numPr>
        <w:numId w:val="21"/>
      </w:numPr>
      <w:spacing w:after="120" w:line="480" w:lineRule="auto"/>
    </w:pPr>
  </w:style>
  <w:style w:type="paragraph" w:customStyle="1" w:styleId="pn2">
    <w:name w:val="pn2"/>
    <w:basedOn w:val="Textodecuerpo"/>
    <w:rsid w:val="00921B7F"/>
    <w:pPr>
      <w:widowControl/>
      <w:numPr>
        <w:numId w:val="20"/>
      </w:numPr>
      <w:tabs>
        <w:tab w:val="clear" w:pos="511"/>
        <w:tab w:val="clear" w:pos="851"/>
        <w:tab w:val="num" w:pos="1474"/>
      </w:tabs>
      <w:autoSpaceDE/>
      <w:autoSpaceDN/>
      <w:adjustRightInd/>
      <w:spacing w:after="60"/>
      <w:ind w:left="1474" w:hanging="283"/>
    </w:pPr>
    <w:rPr>
      <w:rFonts w:cs="Arial"/>
    </w:rPr>
  </w:style>
  <w:style w:type="paragraph" w:styleId="Textonotapie">
    <w:name w:val="footnote text"/>
    <w:basedOn w:val="Normal"/>
    <w:link w:val="TextonotapieCar"/>
    <w:autoRedefine/>
    <w:rsid w:val="0081475A"/>
    <w:pPr>
      <w:tabs>
        <w:tab w:val="clear" w:pos="851"/>
        <w:tab w:val="left" w:pos="284"/>
      </w:tabs>
      <w:suppressAutoHyphens/>
      <w:ind w:left="0" w:firstLine="0"/>
    </w:pPr>
    <w:rPr>
      <w:rFonts w:ascii="Book Antiqua" w:hAnsi="Book Antiqua"/>
      <w:sz w:val="18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81475A"/>
    <w:rPr>
      <w:rFonts w:ascii="Book Antiqua" w:hAnsi="Book Antiqua"/>
      <w:sz w:val="18"/>
      <w:szCs w:val="24"/>
      <w:lang w:val="es-ES_tradnl"/>
    </w:rPr>
  </w:style>
  <w:style w:type="paragraph" w:customStyle="1" w:styleId="Normalsinsangra">
    <w:name w:val="Normal sin sangría"/>
    <w:basedOn w:val="Normal"/>
    <w:rsid w:val="00E37FD7"/>
    <w:pPr>
      <w:spacing w:before="60" w:after="60" w:line="240" w:lineRule="auto"/>
      <w:ind w:left="0" w:firstLine="0"/>
    </w:pPr>
    <w:rPr>
      <w:rFonts w:ascii="Helvetica" w:hAnsi="Helvetica"/>
      <w:sz w:val="16"/>
      <w:szCs w:val="16"/>
    </w:rPr>
  </w:style>
  <w:style w:type="paragraph" w:styleId="Textodeglobo">
    <w:name w:val="Balloon Text"/>
    <w:basedOn w:val="Normal"/>
    <w:link w:val="TextodegloboCar"/>
    <w:semiHidden/>
    <w:unhideWhenUsed/>
    <w:rsid w:val="00E37FD7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E37FD7"/>
    <w:rPr>
      <w:rFonts w:ascii="Lucida Grande" w:hAnsi="Lucida Grande" w:cs="Lucida Grande"/>
      <w:sz w:val="18"/>
      <w:szCs w:val="18"/>
      <w:lang w:val="gl-ES"/>
    </w:rPr>
  </w:style>
  <w:style w:type="paragraph" w:customStyle="1" w:styleId="nota1">
    <w:name w:val="nota1"/>
    <w:basedOn w:val="Normal"/>
    <w:link w:val="nota1Car"/>
    <w:rsid w:val="00522C72"/>
    <w:pPr>
      <w:widowControl/>
      <w:tabs>
        <w:tab w:val="clear" w:pos="851"/>
      </w:tabs>
      <w:autoSpaceDE/>
      <w:autoSpaceDN/>
      <w:adjustRightInd/>
      <w:spacing w:before="240" w:after="60" w:line="240" w:lineRule="auto"/>
      <w:ind w:firstLine="0"/>
    </w:pPr>
    <w:rPr>
      <w:rFonts w:ascii="Times New Roman" w:hAnsi="Times New Roman"/>
      <w:sz w:val="18"/>
      <w:szCs w:val="18"/>
    </w:rPr>
  </w:style>
  <w:style w:type="character" w:customStyle="1" w:styleId="nota1Car">
    <w:name w:val="nota1 Car"/>
    <w:link w:val="nota1"/>
    <w:rsid w:val="00522C72"/>
    <w:rPr>
      <w:sz w:val="18"/>
      <w:szCs w:val="18"/>
      <w:lang w:val="gl-ES"/>
    </w:rPr>
  </w:style>
  <w:style w:type="paragraph" w:customStyle="1" w:styleId="Estilo0">
    <w:name w:val="Estilo 0"/>
    <w:basedOn w:val="Normal"/>
    <w:rsid w:val="002B289A"/>
    <w:pPr>
      <w:widowControl/>
      <w:tabs>
        <w:tab w:val="clear" w:pos="851"/>
      </w:tabs>
      <w:suppressAutoHyphens/>
      <w:autoSpaceDE/>
      <w:autoSpaceDN/>
      <w:adjustRightInd/>
      <w:spacing w:before="0" w:line="240" w:lineRule="exact"/>
      <w:ind w:left="0" w:firstLine="0"/>
    </w:pPr>
    <w:rPr>
      <w:sz w:val="18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-CASTELAO\Datos%20de%20programa\Microsoft\Plantillas\Modelo_cor_paraPDF3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Settings\P-CASTELAO\Datos de programa\Microsoft\Plantillas\Modelo_cor_paraPDF3.dot</Template>
  <TotalTime>4</TotalTime>
  <Pages>1</Pages>
  <Words>120</Words>
  <Characters>661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de traballo</vt:lpstr>
    </vt:vector>
  </TitlesOfParts>
  <Company>dxoefp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traballo</dc:title>
  <dc:creator>Xesús Cociña Souto</dc:creator>
  <cp:lastModifiedBy>Ana Lucía Domínguez González</cp:lastModifiedBy>
  <cp:revision>4</cp:revision>
  <cp:lastPrinted>2015-10-14T14:27:00Z</cp:lastPrinted>
  <dcterms:created xsi:type="dcterms:W3CDTF">2015-10-22T21:16:00Z</dcterms:created>
  <dcterms:modified xsi:type="dcterms:W3CDTF">2016-03-15T11:09:00Z</dcterms:modified>
</cp:coreProperties>
</file>