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764D" w14:textId="77777777" w:rsidR="00D123DF" w:rsidRPr="00D123DF" w:rsidRDefault="00D123DF" w:rsidP="00D123DF">
      <w:pPr>
        <w:widowControl/>
        <w:pBdr>
          <w:bottom w:val="single" w:sz="12" w:space="1" w:color="3E511E"/>
        </w:pBdr>
        <w:shd w:val="clear" w:color="auto" w:fill="CCFF99"/>
        <w:tabs>
          <w:tab w:val="clear" w:pos="851"/>
          <w:tab w:val="left" w:pos="-1440"/>
        </w:tabs>
        <w:autoSpaceDE/>
        <w:autoSpaceDN/>
        <w:adjustRightInd/>
        <w:spacing w:before="0" w:line="240" w:lineRule="auto"/>
        <w:ind w:left="0" w:firstLine="0"/>
        <w:jc w:val="left"/>
        <w:rPr>
          <w:rFonts w:cs="Arial"/>
          <w:b/>
          <w:bCs/>
          <w:noProof/>
          <w:sz w:val="28"/>
          <w:szCs w:val="32"/>
        </w:rPr>
      </w:pPr>
      <w:r w:rsidRPr="00D123DF">
        <w:rPr>
          <w:rFonts w:cs="Arial"/>
          <w:b/>
          <w:bCs/>
          <w:noProof/>
          <w:sz w:val="28"/>
          <w:szCs w:val="32"/>
        </w:rPr>
        <w:t>Dirección Xeral de Educación, Formación Profesional e Innovación Educativa</w:t>
      </w:r>
    </w:p>
    <w:p w14:paraId="6CA14674" w14:textId="77777777" w:rsidR="00D123DF" w:rsidRPr="00D123DF" w:rsidRDefault="00D123DF" w:rsidP="00D123DF">
      <w:pPr>
        <w:widowControl/>
        <w:pBdr>
          <w:bottom w:val="single" w:sz="12" w:space="1" w:color="3E511E"/>
        </w:pBdr>
        <w:shd w:val="clear" w:color="auto" w:fill="CCFF99"/>
        <w:tabs>
          <w:tab w:val="clear" w:pos="851"/>
          <w:tab w:val="left" w:pos="-1440"/>
        </w:tabs>
        <w:autoSpaceDE/>
        <w:autoSpaceDN/>
        <w:adjustRightInd/>
        <w:spacing w:before="0" w:line="240" w:lineRule="auto"/>
        <w:ind w:left="0" w:firstLine="0"/>
        <w:jc w:val="left"/>
        <w:rPr>
          <w:rFonts w:cs="Arial"/>
          <w:b/>
          <w:bCs/>
          <w:noProof/>
          <w:sz w:val="28"/>
          <w:szCs w:val="32"/>
        </w:rPr>
      </w:pPr>
      <w:r w:rsidRPr="00D123DF">
        <w:rPr>
          <w:rFonts w:cs="Arial"/>
          <w:b/>
          <w:bCs/>
          <w:noProof/>
          <w:sz w:val="28"/>
          <w:szCs w:val="32"/>
        </w:rPr>
        <w:t>CMUS/CDAN DO SISTEMA EDUCATIVO DE GALICIA</w:t>
      </w:r>
    </w:p>
    <w:p w14:paraId="47B06302" w14:textId="0206426E" w:rsidR="00965D38" w:rsidRPr="00D123DF" w:rsidRDefault="00965D38" w:rsidP="00D123DF">
      <w:pPr>
        <w:pStyle w:val="t3"/>
      </w:pPr>
      <w:r w:rsidRPr="00D123DF">
        <w:t>XUSTIFICACIÓN DE FALTAS DO ALUMNADO</w:t>
      </w: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1560"/>
        <w:gridCol w:w="567"/>
        <w:gridCol w:w="708"/>
        <w:gridCol w:w="2127"/>
        <w:gridCol w:w="567"/>
        <w:gridCol w:w="2417"/>
      </w:tblGrid>
      <w:tr w:rsidR="00965D38" w:rsidRPr="00703566" w14:paraId="38B1D568" w14:textId="77777777" w:rsidTr="002E2155">
        <w:trPr>
          <w:trHeight w:val="337"/>
        </w:trPr>
        <w:tc>
          <w:tcPr>
            <w:tcW w:w="708" w:type="dxa"/>
            <w:shd w:val="clear" w:color="auto" w:fill="auto"/>
            <w:noWrap/>
            <w:vAlign w:val="bottom"/>
          </w:tcPr>
          <w:p w14:paraId="54D314DF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703566">
              <w:rPr>
                <w:rFonts w:cs="Arial"/>
                <w:sz w:val="20"/>
                <w:szCs w:val="20"/>
              </w:rPr>
              <w:t>D/Dna</w:t>
            </w:r>
          </w:p>
        </w:tc>
        <w:tc>
          <w:tcPr>
            <w:tcW w:w="893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D4A45A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5D38" w:rsidRPr="00703566" w14:paraId="09BC7F19" w14:textId="77777777" w:rsidTr="002E2155">
        <w:trPr>
          <w:trHeight w:val="380"/>
        </w:trPr>
        <w:tc>
          <w:tcPr>
            <w:tcW w:w="3261" w:type="dxa"/>
            <w:gridSpan w:val="3"/>
            <w:shd w:val="clear" w:color="auto" w:fill="auto"/>
            <w:noWrap/>
            <w:vAlign w:val="bottom"/>
          </w:tcPr>
          <w:p w14:paraId="1954BFEA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703566">
              <w:rPr>
                <w:rFonts w:cs="Arial"/>
                <w:sz w:val="20"/>
                <w:szCs w:val="20"/>
              </w:rPr>
              <w:t>Pai, nai ou titor/a legal do alumno/a</w:t>
            </w:r>
          </w:p>
        </w:tc>
        <w:tc>
          <w:tcPr>
            <w:tcW w:w="63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533245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5D38" w:rsidRPr="00703566" w14:paraId="04568C52" w14:textId="77777777" w:rsidTr="002E2155">
        <w:trPr>
          <w:trHeight w:val="317"/>
        </w:trPr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1F64A97E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703566">
              <w:rPr>
                <w:rFonts w:cs="Arial"/>
                <w:sz w:val="20"/>
                <w:szCs w:val="20"/>
              </w:rPr>
              <w:t>Especialidade de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C6FE38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139412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243567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219977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703566">
              <w:rPr>
                <w:rFonts w:cs="Arial"/>
                <w:sz w:val="20"/>
                <w:szCs w:val="20"/>
              </w:rPr>
              <w:t>Grao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095D8B" w14:textId="77777777" w:rsidR="00965D38" w:rsidRPr="00703566" w:rsidRDefault="00965D38" w:rsidP="002E2155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8008EC8" w14:textId="77777777" w:rsidR="00965D38" w:rsidRPr="00431217" w:rsidRDefault="00965D38" w:rsidP="00965D38">
      <w:pPr>
        <w:tabs>
          <w:tab w:val="clear" w:pos="851"/>
          <w:tab w:val="left" w:pos="0"/>
        </w:tabs>
        <w:ind w:left="0" w:firstLine="0"/>
        <w:rPr>
          <w:rFonts w:cs="Arial"/>
          <w:sz w:val="20"/>
          <w:szCs w:val="20"/>
        </w:rPr>
      </w:pPr>
      <w:r w:rsidRPr="00431217">
        <w:rPr>
          <w:rFonts w:cs="Arial"/>
          <w:sz w:val="20"/>
          <w:szCs w:val="20"/>
        </w:rPr>
        <w:t>Xustifica ao profesor/a titor/a a falta de asistencia do/a seu/súa fillo/a o/os día/días</w:t>
      </w:r>
    </w:p>
    <w:tbl>
      <w:tblPr>
        <w:tblW w:w="0" w:type="auto"/>
        <w:tblInd w:w="57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6"/>
      </w:tblGrid>
      <w:tr w:rsidR="00965D38" w:rsidRPr="004C599C" w14:paraId="5A9AE53A" w14:textId="77777777" w:rsidTr="009E4551">
        <w:trPr>
          <w:trHeight w:val="325"/>
        </w:trPr>
        <w:tc>
          <w:tcPr>
            <w:tcW w:w="9626" w:type="dxa"/>
            <w:shd w:val="clear" w:color="auto" w:fill="auto"/>
            <w:noWrap/>
          </w:tcPr>
          <w:p w14:paraId="7872790D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</w:tbl>
    <w:p w14:paraId="7F9D9AC2" w14:textId="09EB84F6" w:rsidR="00965D38" w:rsidRPr="00431217" w:rsidRDefault="00D123DF" w:rsidP="00965D38">
      <w:pPr>
        <w:tabs>
          <w:tab w:val="clear" w:pos="851"/>
          <w:tab w:val="left" w:pos="0"/>
        </w:tabs>
        <w:ind w:left="0" w:firstLine="0"/>
        <w:rPr>
          <w:rFonts w:cs="Arial"/>
          <w:sz w:val="20"/>
          <w:szCs w:val="20"/>
        </w:rPr>
      </w:pPr>
      <w:r w:rsidRPr="00431217">
        <w:rPr>
          <w:rFonts w:cs="Arial"/>
          <w:sz w:val="20"/>
          <w:szCs w:val="20"/>
        </w:rPr>
        <w:t>á</w:t>
      </w:r>
      <w:r w:rsidR="00965D38" w:rsidRPr="00431217">
        <w:rPr>
          <w:rFonts w:cs="Arial"/>
          <w:sz w:val="20"/>
          <w:szCs w:val="20"/>
        </w:rPr>
        <w:t>s seguintes clases:</w:t>
      </w:r>
    </w:p>
    <w:tbl>
      <w:tblPr>
        <w:tblW w:w="0" w:type="auto"/>
        <w:tblInd w:w="57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4"/>
        <w:gridCol w:w="3212"/>
        <w:gridCol w:w="3212"/>
      </w:tblGrid>
      <w:tr w:rsidR="00965D38" w:rsidRPr="00431217" w14:paraId="2346E5A1" w14:textId="77777777" w:rsidTr="009E4551">
        <w:trPr>
          <w:trHeight w:val="347"/>
        </w:trPr>
        <w:tc>
          <w:tcPr>
            <w:tcW w:w="3214" w:type="dxa"/>
            <w:shd w:val="clear" w:color="auto" w:fill="D9D9D9"/>
            <w:noWrap/>
          </w:tcPr>
          <w:p w14:paraId="5C470DD2" w14:textId="77777777" w:rsidR="00965D38" w:rsidRPr="00431217" w:rsidRDefault="00965D38" w:rsidP="00E8410A">
            <w:pPr>
              <w:pStyle w:val="TDC1"/>
              <w:jc w:val="center"/>
            </w:pPr>
            <w:r w:rsidRPr="00431217">
              <w:t>Materia</w:t>
            </w:r>
          </w:p>
        </w:tc>
        <w:tc>
          <w:tcPr>
            <w:tcW w:w="3212" w:type="dxa"/>
            <w:shd w:val="clear" w:color="auto" w:fill="D9D9D9"/>
            <w:noWrap/>
          </w:tcPr>
          <w:p w14:paraId="2CEA092E" w14:textId="77777777" w:rsidR="00965D38" w:rsidRPr="00431217" w:rsidRDefault="00965D38" w:rsidP="00E8410A">
            <w:pPr>
              <w:pStyle w:val="TDC1"/>
              <w:jc w:val="center"/>
            </w:pPr>
            <w:r w:rsidRPr="00431217">
              <w:t>Horario da clase</w:t>
            </w:r>
          </w:p>
        </w:tc>
        <w:tc>
          <w:tcPr>
            <w:tcW w:w="3212" w:type="dxa"/>
            <w:shd w:val="clear" w:color="auto" w:fill="D9D9D9"/>
            <w:noWrap/>
          </w:tcPr>
          <w:p w14:paraId="296F0606" w14:textId="77777777" w:rsidR="00965D38" w:rsidRPr="00431217" w:rsidRDefault="00965D38" w:rsidP="00E8410A">
            <w:pPr>
              <w:pStyle w:val="TDC1"/>
              <w:jc w:val="center"/>
            </w:pPr>
            <w:r w:rsidRPr="00431217">
              <w:t>Profesor/a</w:t>
            </w:r>
          </w:p>
        </w:tc>
      </w:tr>
      <w:tr w:rsidR="00965D38" w:rsidRPr="00043445" w14:paraId="4BC54A53" w14:textId="77777777" w:rsidTr="009E4551">
        <w:trPr>
          <w:trHeight w:val="362"/>
        </w:trPr>
        <w:tc>
          <w:tcPr>
            <w:tcW w:w="3214" w:type="dxa"/>
            <w:shd w:val="clear" w:color="auto" w:fill="auto"/>
            <w:noWrap/>
          </w:tcPr>
          <w:p w14:paraId="71E415F8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</w:tcPr>
          <w:p w14:paraId="562BCC0B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</w:tcPr>
          <w:p w14:paraId="693FB310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65D38" w:rsidRPr="00043445" w14:paraId="70F9671E" w14:textId="77777777" w:rsidTr="009E4551">
        <w:trPr>
          <w:trHeight w:val="362"/>
        </w:trPr>
        <w:tc>
          <w:tcPr>
            <w:tcW w:w="3214" w:type="dxa"/>
            <w:shd w:val="clear" w:color="auto" w:fill="auto"/>
            <w:noWrap/>
          </w:tcPr>
          <w:p w14:paraId="6AC12000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</w:tcPr>
          <w:p w14:paraId="0DF595A4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</w:tcPr>
          <w:p w14:paraId="217A6ECD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65D38" w:rsidRPr="00043445" w14:paraId="69D6816F" w14:textId="77777777" w:rsidTr="009E4551">
        <w:trPr>
          <w:trHeight w:val="362"/>
        </w:trPr>
        <w:tc>
          <w:tcPr>
            <w:tcW w:w="3214" w:type="dxa"/>
            <w:shd w:val="clear" w:color="auto" w:fill="auto"/>
            <w:noWrap/>
          </w:tcPr>
          <w:p w14:paraId="2AF5D007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</w:tcPr>
          <w:p w14:paraId="333A6633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</w:tcPr>
          <w:p w14:paraId="626F7B35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65D38" w:rsidRPr="00043445" w14:paraId="6C201673" w14:textId="77777777" w:rsidTr="009E4551">
        <w:trPr>
          <w:trHeight w:val="362"/>
        </w:trPr>
        <w:tc>
          <w:tcPr>
            <w:tcW w:w="3214" w:type="dxa"/>
            <w:shd w:val="clear" w:color="auto" w:fill="auto"/>
            <w:noWrap/>
          </w:tcPr>
          <w:p w14:paraId="65306FB7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</w:tcPr>
          <w:p w14:paraId="0E3AAB02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</w:tcPr>
          <w:p w14:paraId="7BBF11F0" w14:textId="77777777" w:rsidR="00965D38" w:rsidRPr="00043445" w:rsidRDefault="00965D38" w:rsidP="002E2155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7164E3AB" w14:textId="77777777" w:rsidR="00965D38" w:rsidRPr="00431217" w:rsidRDefault="00965D38" w:rsidP="00431217">
      <w:pPr>
        <w:pStyle w:val="TDC1"/>
      </w:pPr>
      <w:r w:rsidRPr="00431217">
        <w:t>Motivo da falta:</w:t>
      </w:r>
    </w:p>
    <w:tbl>
      <w:tblPr>
        <w:tblW w:w="0" w:type="auto"/>
        <w:tblInd w:w="57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129"/>
        <w:gridCol w:w="2406"/>
        <w:gridCol w:w="2406"/>
        <w:gridCol w:w="2406"/>
      </w:tblGrid>
      <w:tr w:rsidR="00965D38" w:rsidRPr="00043445" w14:paraId="13E564FA" w14:textId="77777777" w:rsidTr="009E4551">
        <w:trPr>
          <w:trHeight w:val="333"/>
        </w:trPr>
        <w:tc>
          <w:tcPr>
            <w:tcW w:w="2405" w:type="dxa"/>
            <w:gridSpan w:val="2"/>
            <w:shd w:val="clear" w:color="auto" w:fill="D9D9D9"/>
            <w:noWrap/>
          </w:tcPr>
          <w:p w14:paraId="467F159A" w14:textId="77777777" w:rsidR="00965D38" w:rsidRPr="00965D38" w:rsidRDefault="00965D38" w:rsidP="00965D38">
            <w:pPr>
              <w:tabs>
                <w:tab w:val="clear" w:pos="851"/>
                <w:tab w:val="left" w:pos="0"/>
              </w:tabs>
              <w:ind w:left="0" w:firstLine="0"/>
              <w:jc w:val="center"/>
              <w:rPr>
                <w:rFonts w:cs="Arial"/>
                <w:b/>
                <w:noProof/>
                <w:color w:val="3E511E"/>
                <w:sz w:val="20"/>
                <w:szCs w:val="20"/>
              </w:rPr>
            </w:pPr>
            <w:r w:rsidRPr="00965D38">
              <w:rPr>
                <w:rFonts w:cs="Arial"/>
                <w:b/>
                <w:noProof/>
                <w:color w:val="3E511E"/>
                <w:sz w:val="20"/>
                <w:szCs w:val="20"/>
              </w:rPr>
              <w:t>Indisposición leve</w:t>
            </w:r>
          </w:p>
        </w:tc>
        <w:tc>
          <w:tcPr>
            <w:tcW w:w="2406" w:type="dxa"/>
            <w:shd w:val="clear" w:color="auto" w:fill="D9D9D9"/>
            <w:noWrap/>
          </w:tcPr>
          <w:p w14:paraId="146C7FCD" w14:textId="77777777" w:rsidR="00965D38" w:rsidRPr="00965D38" w:rsidRDefault="00965D38" w:rsidP="00965D38">
            <w:pPr>
              <w:tabs>
                <w:tab w:val="clear" w:pos="851"/>
                <w:tab w:val="left" w:pos="0"/>
              </w:tabs>
              <w:ind w:left="0" w:firstLine="0"/>
              <w:jc w:val="center"/>
              <w:rPr>
                <w:rFonts w:cs="Arial"/>
                <w:b/>
                <w:noProof/>
                <w:color w:val="3E511E"/>
                <w:sz w:val="20"/>
                <w:szCs w:val="20"/>
              </w:rPr>
            </w:pPr>
            <w:r w:rsidRPr="00965D38">
              <w:rPr>
                <w:rFonts w:cs="Arial"/>
                <w:b/>
                <w:noProof/>
                <w:color w:val="3E511E"/>
                <w:sz w:val="20"/>
                <w:szCs w:val="20"/>
              </w:rPr>
              <w:t>Enfermidade</w:t>
            </w:r>
          </w:p>
        </w:tc>
        <w:tc>
          <w:tcPr>
            <w:tcW w:w="2406" w:type="dxa"/>
            <w:shd w:val="clear" w:color="auto" w:fill="D9D9D9"/>
            <w:noWrap/>
          </w:tcPr>
          <w:p w14:paraId="216FA08F" w14:textId="77777777" w:rsidR="00965D38" w:rsidRPr="00965D38" w:rsidRDefault="00965D38" w:rsidP="00965D38">
            <w:pPr>
              <w:tabs>
                <w:tab w:val="clear" w:pos="851"/>
                <w:tab w:val="left" w:pos="0"/>
              </w:tabs>
              <w:ind w:left="0" w:firstLine="0"/>
              <w:jc w:val="center"/>
              <w:rPr>
                <w:rFonts w:cs="Arial"/>
                <w:b/>
                <w:noProof/>
                <w:color w:val="3E511E"/>
                <w:sz w:val="20"/>
                <w:szCs w:val="20"/>
              </w:rPr>
            </w:pPr>
            <w:r w:rsidRPr="00965D38">
              <w:rPr>
                <w:rFonts w:cs="Arial"/>
                <w:b/>
                <w:noProof/>
                <w:color w:val="3E511E"/>
                <w:sz w:val="20"/>
                <w:szCs w:val="20"/>
              </w:rPr>
              <w:t>Intervención cirúrxica</w:t>
            </w:r>
          </w:p>
        </w:tc>
        <w:tc>
          <w:tcPr>
            <w:tcW w:w="2406" w:type="dxa"/>
            <w:shd w:val="clear" w:color="auto" w:fill="D9D9D9"/>
            <w:noWrap/>
          </w:tcPr>
          <w:p w14:paraId="526F538F" w14:textId="77777777" w:rsidR="00965D38" w:rsidRPr="00965D38" w:rsidRDefault="00965D38" w:rsidP="00965D38">
            <w:pPr>
              <w:tabs>
                <w:tab w:val="clear" w:pos="851"/>
                <w:tab w:val="left" w:pos="0"/>
              </w:tabs>
              <w:ind w:left="0" w:firstLine="0"/>
              <w:jc w:val="center"/>
              <w:rPr>
                <w:rFonts w:cs="Arial"/>
                <w:b/>
                <w:noProof/>
                <w:color w:val="3E511E"/>
                <w:sz w:val="20"/>
                <w:szCs w:val="20"/>
              </w:rPr>
            </w:pPr>
            <w:r w:rsidRPr="00965D38">
              <w:rPr>
                <w:rFonts w:cs="Arial"/>
                <w:b/>
                <w:noProof/>
                <w:color w:val="3E511E"/>
                <w:sz w:val="20"/>
                <w:szCs w:val="20"/>
              </w:rPr>
              <w:t>Outros motivos</w:t>
            </w:r>
          </w:p>
        </w:tc>
      </w:tr>
      <w:tr w:rsidR="00965D38" w:rsidRPr="00043445" w14:paraId="5117A145" w14:textId="77777777" w:rsidTr="009E4551">
        <w:trPr>
          <w:trHeight w:val="347"/>
        </w:trPr>
        <w:tc>
          <w:tcPr>
            <w:tcW w:w="2405" w:type="dxa"/>
            <w:gridSpan w:val="2"/>
            <w:shd w:val="clear" w:color="auto" w:fill="auto"/>
            <w:noWrap/>
          </w:tcPr>
          <w:p w14:paraId="625F7DFF" w14:textId="77777777" w:rsidR="00965D38" w:rsidRPr="00043445" w:rsidRDefault="00965D38" w:rsidP="002E2155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043445">
              <w:rPr>
                <w:rFonts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"/>
            <w:r w:rsidRPr="00043445"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</w:rPr>
              <w:instrText>FORMCHECKBOX</w:instrText>
            </w:r>
            <w:r w:rsidRPr="00043445">
              <w:rPr>
                <w:rFonts w:cs="Arial"/>
                <w:sz w:val="18"/>
                <w:szCs w:val="18"/>
              </w:rPr>
              <w:instrText xml:space="preserve"> </w:instrText>
            </w:r>
            <w:r w:rsidRPr="00043445">
              <w:rPr>
                <w:rFonts w:cs="Arial"/>
                <w:sz w:val="18"/>
                <w:szCs w:val="18"/>
              </w:rPr>
            </w:r>
            <w:r w:rsidRPr="00043445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06" w:type="dxa"/>
            <w:shd w:val="clear" w:color="auto" w:fill="auto"/>
            <w:noWrap/>
          </w:tcPr>
          <w:p w14:paraId="04717BCD" w14:textId="77777777" w:rsidR="00965D38" w:rsidRPr="00043445" w:rsidRDefault="00965D38" w:rsidP="002E2155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043445">
              <w:rPr>
                <w:rFonts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445"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</w:rPr>
              <w:instrText>FORMCHECKBOX</w:instrText>
            </w:r>
            <w:r w:rsidRPr="00043445">
              <w:rPr>
                <w:rFonts w:cs="Arial"/>
                <w:sz w:val="18"/>
                <w:szCs w:val="18"/>
              </w:rPr>
              <w:instrText xml:space="preserve"> </w:instrText>
            </w:r>
            <w:r w:rsidRPr="00043445">
              <w:rPr>
                <w:rFonts w:cs="Arial"/>
                <w:sz w:val="18"/>
                <w:szCs w:val="18"/>
              </w:rPr>
            </w:r>
            <w:r w:rsidRPr="000434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6" w:type="dxa"/>
            <w:shd w:val="clear" w:color="auto" w:fill="auto"/>
            <w:noWrap/>
          </w:tcPr>
          <w:p w14:paraId="10A72AFC" w14:textId="77777777" w:rsidR="00965D38" w:rsidRPr="00043445" w:rsidRDefault="00965D38" w:rsidP="002E2155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043445">
              <w:rPr>
                <w:rFonts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445"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</w:rPr>
              <w:instrText>FORMCHECKBOX</w:instrText>
            </w:r>
            <w:r w:rsidRPr="00043445">
              <w:rPr>
                <w:rFonts w:cs="Arial"/>
                <w:sz w:val="18"/>
                <w:szCs w:val="18"/>
              </w:rPr>
              <w:instrText xml:space="preserve"> </w:instrText>
            </w:r>
            <w:r w:rsidRPr="00043445">
              <w:rPr>
                <w:rFonts w:cs="Arial"/>
                <w:sz w:val="18"/>
                <w:szCs w:val="18"/>
              </w:rPr>
            </w:r>
            <w:r w:rsidRPr="000434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6" w:type="dxa"/>
            <w:shd w:val="clear" w:color="auto" w:fill="auto"/>
            <w:noWrap/>
          </w:tcPr>
          <w:p w14:paraId="7828D245" w14:textId="77777777" w:rsidR="00965D38" w:rsidRPr="00043445" w:rsidRDefault="00965D38" w:rsidP="002E2155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043445">
              <w:rPr>
                <w:rFonts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445"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</w:rPr>
              <w:instrText>FORMCHECKBOX</w:instrText>
            </w:r>
            <w:r w:rsidRPr="00043445">
              <w:rPr>
                <w:rFonts w:cs="Arial"/>
                <w:sz w:val="18"/>
                <w:szCs w:val="18"/>
              </w:rPr>
              <w:instrText xml:space="preserve"> </w:instrText>
            </w:r>
            <w:r w:rsidRPr="00043445">
              <w:rPr>
                <w:rFonts w:cs="Arial"/>
                <w:sz w:val="18"/>
                <w:szCs w:val="18"/>
              </w:rPr>
            </w:r>
            <w:r w:rsidRPr="000434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5D38" w:rsidRPr="00043445" w14:paraId="77C6B3D6" w14:textId="77777777" w:rsidTr="009E4551">
        <w:trPr>
          <w:trHeight w:val="347"/>
        </w:trPr>
        <w:tc>
          <w:tcPr>
            <w:tcW w:w="1276" w:type="dxa"/>
            <w:shd w:val="clear" w:color="auto" w:fill="auto"/>
            <w:noWrap/>
          </w:tcPr>
          <w:p w14:paraId="1292A5D1" w14:textId="77777777" w:rsidR="00965D38" w:rsidRPr="00043445" w:rsidRDefault="00965D38" w:rsidP="002E2155">
            <w:pPr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043445">
              <w:rPr>
                <w:rFonts w:cs="Arial"/>
                <w:sz w:val="18"/>
                <w:szCs w:val="18"/>
              </w:rPr>
              <w:t>Observacións</w:t>
            </w:r>
          </w:p>
        </w:tc>
        <w:tc>
          <w:tcPr>
            <w:tcW w:w="8347" w:type="dxa"/>
            <w:gridSpan w:val="4"/>
            <w:shd w:val="clear" w:color="auto" w:fill="auto"/>
            <w:noWrap/>
          </w:tcPr>
          <w:p w14:paraId="1EEFFCEC" w14:textId="77777777" w:rsidR="00965D38" w:rsidRPr="00043445" w:rsidRDefault="00965D38" w:rsidP="002E2155">
            <w:p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331C540" w14:textId="0376F93E" w:rsidR="00965D38" w:rsidRPr="00D123DF" w:rsidRDefault="00D123DF" w:rsidP="00965D38">
      <w:pPr>
        <w:tabs>
          <w:tab w:val="clear" w:pos="851"/>
          <w:tab w:val="left" w:pos="0"/>
        </w:tabs>
        <w:spacing w:line="276" w:lineRule="auto"/>
        <w:ind w:left="0" w:firstLine="0"/>
        <w:rPr>
          <w:rFonts w:cs="Arial"/>
          <w:sz w:val="16"/>
          <w:szCs w:val="16"/>
        </w:rPr>
      </w:pPr>
      <w:r w:rsidRPr="00D123DF">
        <w:rPr>
          <w:rFonts w:cs="Arial"/>
          <w:sz w:val="16"/>
          <w:szCs w:val="16"/>
        </w:rPr>
        <w:t>(</w:t>
      </w:r>
      <w:r w:rsidR="00965D38" w:rsidRPr="00D123DF">
        <w:rPr>
          <w:rFonts w:cs="Arial"/>
          <w:sz w:val="16"/>
          <w:szCs w:val="16"/>
        </w:rPr>
        <w:t>A petición do titor, xuntarase a documentación que respalde dita xustificación)</w:t>
      </w: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8"/>
      </w:tblGrid>
      <w:tr w:rsidR="00E8410A" w:rsidRPr="00AC6444" w14:paraId="0209C51A" w14:textId="77777777" w:rsidTr="00E8410A">
        <w:trPr>
          <w:trHeight w:val="412"/>
        </w:trPr>
        <w:tc>
          <w:tcPr>
            <w:tcW w:w="4798" w:type="dxa"/>
            <w:shd w:val="clear" w:color="auto" w:fill="auto"/>
            <w:noWrap/>
          </w:tcPr>
          <w:p w14:paraId="57691AE4" w14:textId="77777777" w:rsidR="00965D38" w:rsidRPr="00AC6444" w:rsidRDefault="00965D38" w:rsidP="00965D38">
            <w:pPr>
              <w:tabs>
                <w:tab w:val="clear" w:pos="851"/>
                <w:tab w:val="left" w:pos="0"/>
              </w:tabs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C6444">
              <w:rPr>
                <w:rFonts w:cs="Arial"/>
                <w:sz w:val="16"/>
                <w:szCs w:val="16"/>
              </w:rPr>
              <w:t>Teléfono e horario de contacto</w:t>
            </w:r>
          </w:p>
          <w:p w14:paraId="150BD57C" w14:textId="77777777" w:rsidR="00965D38" w:rsidRPr="00AC6444" w:rsidRDefault="00965D38" w:rsidP="00E8410A">
            <w:pPr>
              <w:tabs>
                <w:tab w:val="clear" w:pos="851"/>
                <w:tab w:val="left" w:pos="0"/>
              </w:tabs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14:paraId="4BDB1BC2" w14:textId="77777777" w:rsidR="00965D38" w:rsidRPr="00AC6444" w:rsidRDefault="00965D38" w:rsidP="00965D38">
      <w:pPr>
        <w:spacing w:before="0" w:line="276" w:lineRule="auto"/>
        <w:ind w:left="0" w:firstLine="0"/>
        <w:rPr>
          <w:vanish/>
        </w:rPr>
      </w:pPr>
    </w:p>
    <w:tbl>
      <w:tblPr>
        <w:tblpPr w:leftFromText="180" w:rightFromText="180" w:vertAnchor="text" w:horzAnchor="page" w:tblpX="6048" w:tblpY="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3"/>
      </w:tblGrid>
      <w:tr w:rsidR="00965D38" w:rsidRPr="00AC6444" w14:paraId="3BD4AF2F" w14:textId="77777777" w:rsidTr="002E2155">
        <w:trPr>
          <w:trHeight w:val="303"/>
        </w:trPr>
        <w:tc>
          <w:tcPr>
            <w:tcW w:w="4263" w:type="dxa"/>
            <w:shd w:val="clear" w:color="auto" w:fill="auto"/>
            <w:noWrap/>
          </w:tcPr>
          <w:p w14:paraId="2BF39CD7" w14:textId="59916C3A" w:rsidR="00965D38" w:rsidRPr="00E8410A" w:rsidRDefault="00965D38" w:rsidP="00965D38">
            <w:pPr>
              <w:tabs>
                <w:tab w:val="clear" w:pos="851"/>
                <w:tab w:val="left" w:pos="0"/>
              </w:tabs>
              <w:spacing w:line="276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703566">
              <w:rPr>
                <w:rFonts w:cs="Arial"/>
                <w:sz w:val="20"/>
                <w:szCs w:val="20"/>
              </w:rPr>
              <w:t>Sinatura do/a Pai/Nai Titor/a</w:t>
            </w:r>
          </w:p>
        </w:tc>
      </w:tr>
    </w:tbl>
    <w:tbl>
      <w:tblPr>
        <w:tblpPr w:leftFromText="180" w:rightFromText="180" w:vertAnchor="text" w:horzAnchor="page" w:tblpX="5650" w:tblpY="46"/>
        <w:tblW w:w="0" w:type="auto"/>
        <w:tblLayout w:type="fixed"/>
        <w:tblLook w:val="0000" w:firstRow="0" w:lastRow="0" w:firstColumn="0" w:lastColumn="0" w:noHBand="0" w:noVBand="0"/>
      </w:tblPr>
      <w:tblGrid>
        <w:gridCol w:w="764"/>
        <w:gridCol w:w="496"/>
        <w:gridCol w:w="549"/>
        <w:gridCol w:w="1418"/>
        <w:gridCol w:w="617"/>
        <w:gridCol w:w="568"/>
        <w:gridCol w:w="447"/>
      </w:tblGrid>
      <w:tr w:rsidR="00E8410A" w14:paraId="08760A9A" w14:textId="77777777" w:rsidTr="00E8410A">
        <w:trPr>
          <w:trHeight w:val="517"/>
        </w:trPr>
        <w:tc>
          <w:tcPr>
            <w:tcW w:w="764" w:type="dxa"/>
            <w:vAlign w:val="bottom"/>
          </w:tcPr>
          <w:p w14:paraId="33817C9B" w14:textId="77777777" w:rsidR="00E8410A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  <w:p w14:paraId="099604CD" w14:textId="77777777" w:rsidR="00E8410A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  <w:p w14:paraId="36D826D0" w14:textId="77777777" w:rsidR="00E8410A" w:rsidRPr="00703566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703566">
              <w:rPr>
                <w:rFonts w:cs="Arial"/>
                <w:bCs/>
                <w:sz w:val="20"/>
                <w:szCs w:val="20"/>
              </w:rPr>
              <w:t>Vigo,</w:t>
            </w:r>
          </w:p>
        </w:tc>
        <w:tc>
          <w:tcPr>
            <w:tcW w:w="496" w:type="dxa"/>
            <w:vAlign w:val="bottom"/>
          </w:tcPr>
          <w:p w14:paraId="1D55C278" w14:textId="77777777" w:rsidR="00E8410A" w:rsidRPr="00703566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9" w:type="dxa"/>
            <w:vAlign w:val="bottom"/>
          </w:tcPr>
          <w:p w14:paraId="7E124550" w14:textId="77777777" w:rsidR="00E8410A" w:rsidRPr="00703566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703566">
              <w:rPr>
                <w:rFonts w:cs="Arial"/>
                <w:bCs/>
                <w:sz w:val="20"/>
                <w:szCs w:val="20"/>
              </w:rPr>
              <w:t>de</w:t>
            </w:r>
          </w:p>
        </w:tc>
        <w:tc>
          <w:tcPr>
            <w:tcW w:w="1418" w:type="dxa"/>
            <w:vAlign w:val="bottom"/>
          </w:tcPr>
          <w:p w14:paraId="1DFA1875" w14:textId="77777777" w:rsidR="00E8410A" w:rsidRPr="00703566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1E8906DD" w14:textId="77777777" w:rsidR="00E8410A" w:rsidRPr="00703566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703566">
              <w:rPr>
                <w:rFonts w:cs="Arial"/>
                <w:bCs/>
                <w:sz w:val="20"/>
                <w:szCs w:val="20"/>
              </w:rPr>
              <w:t>de</w:t>
            </w:r>
          </w:p>
        </w:tc>
        <w:tc>
          <w:tcPr>
            <w:tcW w:w="568" w:type="dxa"/>
            <w:vAlign w:val="bottom"/>
          </w:tcPr>
          <w:p w14:paraId="09D91545" w14:textId="77777777" w:rsidR="00E8410A" w:rsidRPr="00703566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703566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447" w:type="dxa"/>
            <w:vAlign w:val="bottom"/>
          </w:tcPr>
          <w:p w14:paraId="6811A865" w14:textId="77777777" w:rsidR="00E8410A" w:rsidRPr="00703566" w:rsidRDefault="00E8410A" w:rsidP="00E8410A">
            <w:pPr>
              <w:spacing w:before="0" w:line="276" w:lineRule="auto"/>
              <w:ind w:left="0"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361EA11" w14:textId="77777777" w:rsidR="00965D38" w:rsidRPr="00703566" w:rsidRDefault="00965D38" w:rsidP="00965D38">
      <w:pPr>
        <w:tabs>
          <w:tab w:val="clear" w:pos="851"/>
          <w:tab w:val="left" w:pos="0"/>
        </w:tabs>
        <w:spacing w:line="276" w:lineRule="auto"/>
        <w:ind w:left="0" w:firstLine="0"/>
        <w:rPr>
          <w:rFonts w:cs="Arial"/>
          <w:sz w:val="16"/>
          <w:szCs w:val="16"/>
        </w:rPr>
      </w:pPr>
    </w:p>
    <w:p w14:paraId="60C17FEA" w14:textId="452F1D4C" w:rsidR="00965D38" w:rsidRDefault="00965D38" w:rsidP="00D123DF">
      <w:pPr>
        <w:tabs>
          <w:tab w:val="clear" w:pos="851"/>
          <w:tab w:val="left" w:pos="0"/>
        </w:tabs>
        <w:spacing w:line="276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7A551796" w14:textId="77777777" w:rsidR="00965D38" w:rsidRDefault="00965D38" w:rsidP="00965D38">
      <w:pPr>
        <w:tabs>
          <w:tab w:val="clear" w:pos="851"/>
          <w:tab w:val="left" w:pos="0"/>
        </w:tabs>
        <w:spacing w:before="0" w:line="240" w:lineRule="auto"/>
        <w:ind w:left="0" w:firstLine="0"/>
        <w:rPr>
          <w:rFonts w:cs="Arial"/>
          <w:sz w:val="18"/>
          <w:szCs w:val="18"/>
        </w:rPr>
      </w:pPr>
    </w:p>
    <w:p w14:paraId="7B68F973" w14:textId="79F2555B" w:rsidR="00965D38" w:rsidRDefault="00965D38" w:rsidP="00965D38">
      <w:pPr>
        <w:tabs>
          <w:tab w:val="clear" w:pos="851"/>
          <w:tab w:val="left" w:pos="0"/>
        </w:tabs>
        <w:spacing w:before="0"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 Profesor/a D/Dna________________________________________________________________________________</w:t>
      </w:r>
    </w:p>
    <w:p w14:paraId="0536AC6A" w14:textId="77777777" w:rsidR="00965D38" w:rsidRDefault="00965D38" w:rsidP="00965D38">
      <w:pPr>
        <w:tabs>
          <w:tab w:val="clear" w:pos="851"/>
          <w:tab w:val="left" w:pos="0"/>
        </w:tabs>
        <w:spacing w:before="0" w:line="240" w:lineRule="auto"/>
        <w:ind w:left="0" w:firstLine="0"/>
        <w:rPr>
          <w:rFonts w:cs="Arial"/>
          <w:sz w:val="18"/>
          <w:szCs w:val="18"/>
        </w:rPr>
      </w:pPr>
    </w:p>
    <w:p w14:paraId="2E5D5390" w14:textId="77777777" w:rsidR="00965D38" w:rsidRDefault="00965D38" w:rsidP="00965D38">
      <w:pPr>
        <w:tabs>
          <w:tab w:val="clear" w:pos="851"/>
          <w:tab w:val="left" w:pos="0"/>
        </w:tabs>
        <w:spacing w:before="0" w:line="240" w:lineRule="auto"/>
        <w:ind w:left="0" w:firstLine="0"/>
        <w:rPr>
          <w:rFonts w:cs="Arial"/>
          <w:sz w:val="18"/>
          <w:szCs w:val="18"/>
        </w:rPr>
      </w:pPr>
      <w:r w:rsidRPr="00043445">
        <w:rPr>
          <w:rFonts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445">
        <w:rPr>
          <w:rFonts w:cs="Arial"/>
          <w:sz w:val="18"/>
          <w:szCs w:val="18"/>
        </w:rPr>
        <w:instrText xml:space="preserve"> </w:instrText>
      </w:r>
      <w:r>
        <w:rPr>
          <w:rFonts w:cs="Arial"/>
          <w:sz w:val="18"/>
          <w:szCs w:val="18"/>
        </w:rPr>
        <w:instrText>FORMCHECKBOX</w:instrText>
      </w:r>
      <w:r w:rsidRPr="00043445">
        <w:rPr>
          <w:rFonts w:cs="Arial"/>
          <w:sz w:val="18"/>
          <w:szCs w:val="18"/>
        </w:rPr>
        <w:instrText xml:space="preserve"> </w:instrText>
      </w:r>
      <w:r w:rsidRPr="00043445">
        <w:rPr>
          <w:rFonts w:cs="Arial"/>
          <w:sz w:val="18"/>
          <w:szCs w:val="18"/>
        </w:rPr>
      </w:r>
      <w:r w:rsidRPr="0004344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  <w:t>Acepta a xustificación da falta</w:t>
      </w:r>
    </w:p>
    <w:p w14:paraId="4D5B766E" w14:textId="77777777" w:rsidR="00965D38" w:rsidRPr="00703566" w:rsidRDefault="00965D38" w:rsidP="00965D38">
      <w:pPr>
        <w:tabs>
          <w:tab w:val="clear" w:pos="851"/>
          <w:tab w:val="left" w:pos="0"/>
        </w:tabs>
        <w:spacing w:before="0" w:line="240" w:lineRule="auto"/>
        <w:ind w:left="0" w:firstLine="0"/>
        <w:rPr>
          <w:rFonts w:cs="Arial"/>
          <w:sz w:val="16"/>
          <w:szCs w:val="16"/>
        </w:rPr>
      </w:pPr>
    </w:p>
    <w:p w14:paraId="08E6FBB5" w14:textId="62BD3255" w:rsidR="00C71016" w:rsidRPr="00E8410A" w:rsidRDefault="00965D38" w:rsidP="00E8410A">
      <w:pPr>
        <w:tabs>
          <w:tab w:val="clear" w:pos="851"/>
          <w:tab w:val="left" w:pos="0"/>
        </w:tabs>
        <w:spacing w:before="0" w:line="240" w:lineRule="auto"/>
        <w:ind w:left="0" w:firstLine="0"/>
        <w:rPr>
          <w:rFonts w:cs="Arial"/>
        </w:rPr>
      </w:pPr>
      <w:r w:rsidRPr="00043445">
        <w:rPr>
          <w:rFonts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445">
        <w:rPr>
          <w:rFonts w:cs="Arial"/>
          <w:sz w:val="18"/>
          <w:szCs w:val="18"/>
        </w:rPr>
        <w:instrText xml:space="preserve"> </w:instrText>
      </w:r>
      <w:r>
        <w:rPr>
          <w:rFonts w:cs="Arial"/>
          <w:sz w:val="18"/>
          <w:szCs w:val="18"/>
        </w:rPr>
        <w:instrText>FORMCHECKBOX</w:instrText>
      </w:r>
      <w:r w:rsidRPr="00043445">
        <w:rPr>
          <w:rFonts w:cs="Arial"/>
          <w:sz w:val="18"/>
          <w:szCs w:val="18"/>
        </w:rPr>
        <w:instrText xml:space="preserve"> </w:instrText>
      </w:r>
      <w:r w:rsidRPr="00043445">
        <w:rPr>
          <w:rFonts w:cs="Arial"/>
          <w:sz w:val="18"/>
          <w:szCs w:val="18"/>
        </w:rPr>
      </w:r>
      <w:r w:rsidRPr="0004344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  <w:t>Non acepta a xustificación</w:t>
      </w:r>
      <w:r w:rsidR="00E8410A">
        <w:rPr>
          <w:rFonts w:cs="Arial"/>
          <w:sz w:val="18"/>
          <w:szCs w:val="18"/>
        </w:rPr>
        <w:t xml:space="preserve"> da fal</w:t>
      </w:r>
    </w:p>
    <w:sectPr w:rsidR="00C71016" w:rsidRPr="00E8410A" w:rsidSect="00965D38">
      <w:headerReference w:type="default" r:id="rId8"/>
      <w:endnotePr>
        <w:numFmt w:val="decimal"/>
      </w:endnotePr>
      <w:pgSz w:w="11905" w:h="16837" w:code="9"/>
      <w:pgMar w:top="472" w:right="990" w:bottom="568" w:left="1134" w:header="456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05A6" w14:textId="77777777" w:rsidR="0027145B" w:rsidRDefault="0027145B">
      <w:r>
        <w:separator/>
      </w:r>
    </w:p>
  </w:endnote>
  <w:endnote w:type="continuationSeparator" w:id="0">
    <w:p w14:paraId="5C0FF2D1" w14:textId="77777777" w:rsidR="0027145B" w:rsidRDefault="002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5CC5" w14:textId="77777777" w:rsidR="0027145B" w:rsidRDefault="0027145B">
      <w:r>
        <w:separator/>
      </w:r>
    </w:p>
  </w:footnote>
  <w:footnote w:type="continuationSeparator" w:id="0">
    <w:p w14:paraId="12FE85CF" w14:textId="77777777" w:rsidR="0027145B" w:rsidRDefault="00271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8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6742"/>
      <w:gridCol w:w="3428"/>
    </w:tblGrid>
    <w:tr w:rsidR="00D123DF" w14:paraId="2B9B4DA4" w14:textId="77777777" w:rsidTr="00D123DF">
      <w:trPr>
        <w:trHeight w:val="395"/>
      </w:trPr>
      <w:tc>
        <w:tcPr>
          <w:tcW w:w="6742" w:type="dxa"/>
          <w:noWrap/>
        </w:tcPr>
        <w:p w14:paraId="7D65CE86" w14:textId="65A75DE9" w:rsidR="00D123DF" w:rsidRPr="00D61282" w:rsidRDefault="00D123DF" w:rsidP="007F12AB">
          <w:pPr>
            <w:pStyle w:val="Normalsinsangra"/>
            <w:ind w:left="652" w:hanging="652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0CA92F4" wp14:editId="56747647">
                    <wp:simplePos x="0" y="0"/>
                    <wp:positionH relativeFrom="page">
                      <wp:posOffset>4488815</wp:posOffset>
                    </wp:positionH>
                    <wp:positionV relativeFrom="page">
                      <wp:posOffset>-106680</wp:posOffset>
                    </wp:positionV>
                    <wp:extent cx="2138045" cy="706755"/>
                    <wp:effectExtent l="3810" t="0" r="1270" b="0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8045" cy="706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D168F" w14:textId="77777777" w:rsidR="00D123DF" w:rsidRDefault="00D123DF" w:rsidP="00D123DF">
                                <w:pPr>
                                  <w:pStyle w:val="Estilo0"/>
                                  <w:jc w:val="left"/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Rede de CMUS e CDAN de Galicia.</w:t>
                                </w:r>
                              </w:p>
                              <w:p w14:paraId="33873920" w14:textId="77777777" w:rsidR="00D123DF" w:rsidRPr="001E1E6C" w:rsidRDefault="00D123DF" w:rsidP="00D123DF">
                                <w:pPr>
                                  <w:pStyle w:val="Estilo0"/>
                                  <w:jc w:val="left"/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Dependentes da Consellería de Cultura, Educación e Ordenación Universitaria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353.45pt;margin-top:-8.35pt;width:168.3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" stroked="f">
                    <v:textbox>
                      <w:txbxContent>
                        <w:p w14:paraId="45ED168F" w14:textId="77777777" w:rsidR="00D123DF" w:rsidRDefault="00D123DF" w:rsidP="00D123DF">
                          <w:pPr>
                            <w:pStyle w:val="Estilo0"/>
                            <w:jc w:val="left"/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gl-ES"/>
                            </w:rPr>
                            <w:t>Rede de CMUS e CDAN de Galicia.</w:t>
                          </w:r>
                        </w:p>
                        <w:p w14:paraId="33873920" w14:textId="77777777" w:rsidR="00D123DF" w:rsidRPr="001E1E6C" w:rsidRDefault="00D123DF" w:rsidP="00D123DF">
                          <w:pPr>
                            <w:pStyle w:val="Estilo0"/>
                            <w:jc w:val="left"/>
                          </w:pPr>
                          <w:r>
                            <w:rPr>
                              <w:sz w:val="16"/>
                              <w:szCs w:val="16"/>
                              <w:lang w:val="gl-ES"/>
                            </w:rPr>
                            <w:t>Dependentes da Consellería de Cultura, Educación e Ordenación Universitaria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6F6A3186" wp14:editId="57FAD152">
                <wp:simplePos x="0" y="0"/>
                <wp:positionH relativeFrom="page">
                  <wp:posOffset>18415</wp:posOffset>
                </wp:positionH>
                <wp:positionV relativeFrom="paragraph">
                  <wp:posOffset>-16510</wp:posOffset>
                </wp:positionV>
                <wp:extent cx="2533650" cy="452755"/>
                <wp:effectExtent l="0" t="0" r="0" b="4445"/>
                <wp:wrapSquare wrapText="bothSides"/>
                <wp:docPr id="1" name="Imagen 1" descr="Logo_Cultura-Educacion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ultura-Educacion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452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8" w:type="dxa"/>
          <w:noWrap/>
        </w:tcPr>
        <w:p w14:paraId="02EBD01B" w14:textId="0537D7D2" w:rsidR="00D123DF" w:rsidRPr="00D61282" w:rsidRDefault="00D123DF" w:rsidP="00E37FD7">
          <w:pPr>
            <w:spacing w:line="276" w:lineRule="auto"/>
            <w:ind w:left="0" w:firstLine="0"/>
            <w:jc w:val="left"/>
          </w:pPr>
        </w:p>
      </w:tc>
    </w:tr>
  </w:tbl>
  <w:p w14:paraId="371CC751" w14:textId="1DD58E4B" w:rsidR="00E37FD7" w:rsidRPr="00965D38" w:rsidRDefault="00E37FD7" w:rsidP="00E37FD7">
    <w:pPr>
      <w:pStyle w:val="Encabezado"/>
      <w:tabs>
        <w:tab w:val="left" w:pos="28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3A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A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E0C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25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3E1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62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7C0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D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8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EE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1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35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2"/>
    <w:multiLevelType w:val="single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9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50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5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8">
    <w:nsid w:val="00000031"/>
    <w:multiLevelType w:val="singleLevel"/>
    <w:tmpl w:val="00000031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0">
    <w:nsid w:val="00000033"/>
    <w:multiLevelType w:val="singleLevel"/>
    <w:tmpl w:val="00000033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1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3">
    <w:nsid w:val="01A41946"/>
    <w:multiLevelType w:val="hybridMultilevel"/>
    <w:tmpl w:val="B3400FDE"/>
    <w:lvl w:ilvl="0" w:tplc="7CECCDC6">
      <w:start w:val="1"/>
      <w:numFmt w:val="bullet"/>
      <w:lvlText w:val="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05663CE4"/>
    <w:multiLevelType w:val="hybridMultilevel"/>
    <w:tmpl w:val="BECC2A86"/>
    <w:lvl w:ilvl="0" w:tplc="CFEAF626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3E511E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0A05208A"/>
    <w:multiLevelType w:val="multilevel"/>
    <w:tmpl w:val="6DC496F4"/>
    <w:name w:val="num4"/>
    <w:lvl w:ilvl="0">
      <w:start w:val="1"/>
      <w:numFmt w:val="decimal"/>
      <w:pStyle w:val="n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4F6228" w:themeColor="accent3" w:themeShade="8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4F6228" w:themeColor="accent3" w:themeShade="80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66">
    <w:nsid w:val="0E3E07BF"/>
    <w:multiLevelType w:val="multilevel"/>
    <w:tmpl w:val="823CA21C"/>
    <w:lvl w:ilvl="0">
      <w:start w:val="1"/>
      <w:numFmt w:val="bullet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5BB6887"/>
    <w:multiLevelType w:val="hybridMultilevel"/>
    <w:tmpl w:val="D564E7EC"/>
    <w:lvl w:ilvl="0" w:tplc="F07A24B8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17676DE1"/>
    <w:multiLevelType w:val="multilevel"/>
    <w:tmpl w:val="47ECAE4A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184F4129"/>
    <w:multiLevelType w:val="hybridMultilevel"/>
    <w:tmpl w:val="C0E6D4E6"/>
    <w:lvl w:ilvl="0" w:tplc="388EECB4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229E43B7"/>
    <w:multiLevelType w:val="multilevel"/>
    <w:tmpl w:val="64546A1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hint="default"/>
        <w:b/>
        <w:color w:val="FF99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72">
    <w:nsid w:val="2448245D"/>
    <w:multiLevelType w:val="hybridMultilevel"/>
    <w:tmpl w:val="81228292"/>
    <w:lvl w:ilvl="0" w:tplc="875EC608">
      <w:start w:val="1"/>
      <w:numFmt w:val="bullet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278C68E4"/>
    <w:multiLevelType w:val="multilevel"/>
    <w:tmpl w:val="650CE07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A9C5907"/>
    <w:multiLevelType w:val="multilevel"/>
    <w:tmpl w:val="DEE0C06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bCs/>
        <w:i w:val="0"/>
        <w:iCs w:val="0"/>
        <w:color w:val="FF66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5">
    <w:nsid w:val="2B9E1428"/>
    <w:multiLevelType w:val="multilevel"/>
    <w:tmpl w:val="29D63DEC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7">
    <w:nsid w:val="2F592F02"/>
    <w:multiLevelType w:val="hybridMultilevel"/>
    <w:tmpl w:val="E4E00714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1D445F1"/>
    <w:multiLevelType w:val="hybridMultilevel"/>
    <w:tmpl w:val="B764EB30"/>
    <w:lvl w:ilvl="0" w:tplc="935A6652">
      <w:start w:val="1"/>
      <w:numFmt w:val="bullet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3EE686E"/>
    <w:multiLevelType w:val="multilevel"/>
    <w:tmpl w:val="07C09100"/>
    <w:lvl w:ilvl="0">
      <w:start w:val="1"/>
      <w:numFmt w:val="lowerLetter"/>
      <w:pStyle w:val="Textodecuerpo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80">
    <w:nsid w:val="351054F1"/>
    <w:multiLevelType w:val="hybridMultilevel"/>
    <w:tmpl w:val="C3342976"/>
    <w:lvl w:ilvl="0" w:tplc="045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82">
    <w:nsid w:val="3A6615AC"/>
    <w:multiLevelType w:val="hybridMultilevel"/>
    <w:tmpl w:val="FD067482"/>
    <w:lvl w:ilvl="0" w:tplc="2C5A07CC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3E511E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AE102BC"/>
    <w:multiLevelType w:val="multilevel"/>
    <w:tmpl w:val="DDEC37A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4">
    <w:nsid w:val="402F1DB3"/>
    <w:multiLevelType w:val="multilevel"/>
    <w:tmpl w:val="9338608A"/>
    <w:lvl w:ilvl="0">
      <w:start w:val="1"/>
      <w:numFmt w:val="bullet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2531CBA"/>
    <w:multiLevelType w:val="hybridMultilevel"/>
    <w:tmpl w:val="5BBA8756"/>
    <w:lvl w:ilvl="0" w:tplc="73786142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86">
    <w:nsid w:val="46A438C9"/>
    <w:multiLevelType w:val="hybridMultilevel"/>
    <w:tmpl w:val="4012722E"/>
    <w:lvl w:ilvl="0" w:tplc="F81E2E36">
      <w:start w:val="1"/>
      <w:numFmt w:val="bullet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0C0A0019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87">
    <w:nsid w:val="4CE81BE9"/>
    <w:multiLevelType w:val="hybridMultilevel"/>
    <w:tmpl w:val="68D05EF4"/>
    <w:lvl w:ilvl="0" w:tplc="7FCAE476">
      <w:start w:val="1"/>
      <w:numFmt w:val="bullet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E567A37"/>
    <w:multiLevelType w:val="multilevel"/>
    <w:tmpl w:val="195C3AB8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9">
    <w:nsid w:val="4FB22222"/>
    <w:multiLevelType w:val="hybridMultilevel"/>
    <w:tmpl w:val="B0843ADC"/>
    <w:lvl w:ilvl="0" w:tplc="61BE1022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3E511E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50977EB"/>
    <w:multiLevelType w:val="multilevel"/>
    <w:tmpl w:val="B47221C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1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92">
    <w:nsid w:val="62F93F3B"/>
    <w:multiLevelType w:val="multilevel"/>
    <w:tmpl w:val="0C0A001D"/>
    <w:name w:val="num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6D265CB"/>
    <w:multiLevelType w:val="hybridMultilevel"/>
    <w:tmpl w:val="436865B8"/>
    <w:name w:val="num3"/>
    <w:lvl w:ilvl="0" w:tplc="CC185264">
      <w:start w:val="1"/>
      <w:numFmt w:val="bullet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690A74C2"/>
    <w:multiLevelType w:val="hybridMultilevel"/>
    <w:tmpl w:val="D7D8039C"/>
    <w:name w:val="num5"/>
    <w:lvl w:ilvl="0" w:tplc="E2FA4DE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3E511E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9347B1"/>
    <w:multiLevelType w:val="hybridMultilevel"/>
    <w:tmpl w:val="4D841230"/>
    <w:lvl w:ilvl="0" w:tplc="F80ED726">
      <w:start w:val="1"/>
      <w:numFmt w:val="bullet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6">
    <w:nsid w:val="70C74FF7"/>
    <w:multiLevelType w:val="hybridMultilevel"/>
    <w:tmpl w:val="9404BFFC"/>
    <w:lvl w:ilvl="0" w:tplc="1166F1B6">
      <w:start w:val="1"/>
      <w:numFmt w:val="bullet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B54884"/>
    <w:multiLevelType w:val="hybridMultilevel"/>
    <w:tmpl w:val="4EA0A61A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3B37B3C"/>
    <w:multiLevelType w:val="multilevel"/>
    <w:tmpl w:val="33BAED3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9">
    <w:nsid w:val="74081FDC"/>
    <w:multiLevelType w:val="multilevel"/>
    <w:tmpl w:val="8142686E"/>
    <w:lvl w:ilvl="0">
      <w:start w:val="1"/>
      <w:numFmt w:val="bullet"/>
      <w:lvlText w:val="–"/>
      <w:lvlJc w:val="lef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75BB6373"/>
    <w:multiLevelType w:val="multilevel"/>
    <w:tmpl w:val="C30C26C2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5D23BD6"/>
    <w:multiLevelType w:val="multilevel"/>
    <w:tmpl w:val="35D482C8"/>
    <w:lvl w:ilvl="0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nsid w:val="7C2E566E"/>
    <w:multiLevelType w:val="multilevel"/>
    <w:tmpl w:val="EA0EDF48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67"/>
  </w:num>
  <w:num w:numId="3">
    <w:abstractNumId w:val="69"/>
  </w:num>
  <w:num w:numId="4">
    <w:abstractNumId w:val="94"/>
  </w:num>
  <w:num w:numId="5">
    <w:abstractNumId w:val="91"/>
  </w:num>
  <w:num w:numId="6">
    <w:abstractNumId w:val="93"/>
  </w:num>
  <w:num w:numId="7">
    <w:abstractNumId w:val="82"/>
  </w:num>
  <w:num w:numId="8">
    <w:abstractNumId w:val="87"/>
  </w:num>
  <w:num w:numId="9">
    <w:abstractNumId w:val="95"/>
  </w:num>
  <w:num w:numId="10">
    <w:abstractNumId w:val="65"/>
  </w:num>
  <w:num w:numId="11">
    <w:abstractNumId w:val="89"/>
  </w:num>
  <w:num w:numId="12">
    <w:abstractNumId w:val="85"/>
  </w:num>
  <w:num w:numId="13">
    <w:abstractNumId w:val="78"/>
  </w:num>
  <w:num w:numId="14">
    <w:abstractNumId w:val="86"/>
  </w:num>
  <w:num w:numId="15">
    <w:abstractNumId w:val="96"/>
  </w:num>
  <w:num w:numId="16">
    <w:abstractNumId w:val="80"/>
  </w:num>
  <w:num w:numId="17">
    <w:abstractNumId w:val="77"/>
  </w:num>
  <w:num w:numId="18">
    <w:abstractNumId w:val="97"/>
  </w:num>
  <w:num w:numId="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</w:num>
  <w:num w:numId="21">
    <w:abstractNumId w:val="79"/>
  </w:num>
  <w:num w:numId="22">
    <w:abstractNumId w:val="63"/>
  </w:num>
  <w:num w:numId="23">
    <w:abstractNumId w:val="72"/>
  </w:num>
  <w:num w:numId="24">
    <w:abstractNumId w:val="98"/>
  </w:num>
  <w:num w:numId="25">
    <w:abstractNumId w:val="66"/>
  </w:num>
  <w:num w:numId="26">
    <w:abstractNumId w:val="84"/>
  </w:num>
  <w:num w:numId="27">
    <w:abstractNumId w:val="102"/>
  </w:num>
  <w:num w:numId="28">
    <w:abstractNumId w:val="75"/>
  </w:num>
  <w:num w:numId="29">
    <w:abstractNumId w:val="73"/>
  </w:num>
  <w:num w:numId="30">
    <w:abstractNumId w:val="71"/>
  </w:num>
  <w:num w:numId="31">
    <w:abstractNumId w:val="100"/>
  </w:num>
  <w:num w:numId="32">
    <w:abstractNumId w:val="101"/>
  </w:num>
  <w:num w:numId="33">
    <w:abstractNumId w:val="99"/>
  </w:num>
  <w:num w:numId="34">
    <w:abstractNumId w:val="74"/>
  </w:num>
  <w:num w:numId="35">
    <w:abstractNumId w:val="90"/>
  </w:num>
  <w:num w:numId="36">
    <w:abstractNumId w:val="92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3"/>
  </w:num>
  <w:num w:numId="48">
    <w:abstractNumId w:val="88"/>
  </w:num>
  <w:num w:numId="49">
    <w:abstractNumId w:val="6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3"/>
    <w:rsid w:val="0000306C"/>
    <w:rsid w:val="0000328F"/>
    <w:rsid w:val="00011030"/>
    <w:rsid w:val="0001116C"/>
    <w:rsid w:val="00012DC9"/>
    <w:rsid w:val="00013734"/>
    <w:rsid w:val="000224DB"/>
    <w:rsid w:val="0002446C"/>
    <w:rsid w:val="00024D5C"/>
    <w:rsid w:val="00025A8B"/>
    <w:rsid w:val="00025BB6"/>
    <w:rsid w:val="00027E58"/>
    <w:rsid w:val="00030CBD"/>
    <w:rsid w:val="00042006"/>
    <w:rsid w:val="00042044"/>
    <w:rsid w:val="00046F95"/>
    <w:rsid w:val="0005622E"/>
    <w:rsid w:val="00060144"/>
    <w:rsid w:val="00060D14"/>
    <w:rsid w:val="000723E9"/>
    <w:rsid w:val="00080CE6"/>
    <w:rsid w:val="0009733C"/>
    <w:rsid w:val="00097B71"/>
    <w:rsid w:val="000A0DC9"/>
    <w:rsid w:val="000A1879"/>
    <w:rsid w:val="000A1993"/>
    <w:rsid w:val="000A4521"/>
    <w:rsid w:val="000A4731"/>
    <w:rsid w:val="000B1ACC"/>
    <w:rsid w:val="000B226B"/>
    <w:rsid w:val="000B498F"/>
    <w:rsid w:val="000B78D0"/>
    <w:rsid w:val="000C072C"/>
    <w:rsid w:val="000C1331"/>
    <w:rsid w:val="000C1520"/>
    <w:rsid w:val="000C2EDB"/>
    <w:rsid w:val="000C7D84"/>
    <w:rsid w:val="000D16A2"/>
    <w:rsid w:val="000D2ADA"/>
    <w:rsid w:val="000D3BC3"/>
    <w:rsid w:val="000D5EF9"/>
    <w:rsid w:val="000E3D8A"/>
    <w:rsid w:val="000E5D40"/>
    <w:rsid w:val="000F3BA8"/>
    <w:rsid w:val="000F4594"/>
    <w:rsid w:val="000F6F43"/>
    <w:rsid w:val="0011071E"/>
    <w:rsid w:val="0011077D"/>
    <w:rsid w:val="00116C6F"/>
    <w:rsid w:val="0013540B"/>
    <w:rsid w:val="001409BA"/>
    <w:rsid w:val="00142B2D"/>
    <w:rsid w:val="001468DF"/>
    <w:rsid w:val="00150B85"/>
    <w:rsid w:val="00150CC2"/>
    <w:rsid w:val="001513F4"/>
    <w:rsid w:val="0015675F"/>
    <w:rsid w:val="00160826"/>
    <w:rsid w:val="0016543A"/>
    <w:rsid w:val="00165A88"/>
    <w:rsid w:val="0016769F"/>
    <w:rsid w:val="00173293"/>
    <w:rsid w:val="00176D10"/>
    <w:rsid w:val="00180754"/>
    <w:rsid w:val="00181E99"/>
    <w:rsid w:val="00184B45"/>
    <w:rsid w:val="00190678"/>
    <w:rsid w:val="0019604E"/>
    <w:rsid w:val="001A13AA"/>
    <w:rsid w:val="001A20AE"/>
    <w:rsid w:val="001B21EF"/>
    <w:rsid w:val="001B2405"/>
    <w:rsid w:val="001B690D"/>
    <w:rsid w:val="001C1290"/>
    <w:rsid w:val="001C5991"/>
    <w:rsid w:val="001D077A"/>
    <w:rsid w:val="001D4FF6"/>
    <w:rsid w:val="001E31C6"/>
    <w:rsid w:val="001E52B3"/>
    <w:rsid w:val="001E6861"/>
    <w:rsid w:val="001F2385"/>
    <w:rsid w:val="001F502C"/>
    <w:rsid w:val="00202FF7"/>
    <w:rsid w:val="0020332C"/>
    <w:rsid w:val="00204586"/>
    <w:rsid w:val="00206736"/>
    <w:rsid w:val="002112F7"/>
    <w:rsid w:val="00211699"/>
    <w:rsid w:val="00212958"/>
    <w:rsid w:val="00214B41"/>
    <w:rsid w:val="00214F98"/>
    <w:rsid w:val="002163BF"/>
    <w:rsid w:val="00220CC9"/>
    <w:rsid w:val="00224643"/>
    <w:rsid w:val="00225443"/>
    <w:rsid w:val="0023021E"/>
    <w:rsid w:val="00230B0E"/>
    <w:rsid w:val="0023365E"/>
    <w:rsid w:val="0023587B"/>
    <w:rsid w:val="0023677D"/>
    <w:rsid w:val="002378F8"/>
    <w:rsid w:val="0025262C"/>
    <w:rsid w:val="0025453E"/>
    <w:rsid w:val="00256855"/>
    <w:rsid w:val="0026350F"/>
    <w:rsid w:val="00265248"/>
    <w:rsid w:val="00270B87"/>
    <w:rsid w:val="0027145B"/>
    <w:rsid w:val="002717A2"/>
    <w:rsid w:val="002740C6"/>
    <w:rsid w:val="00274F63"/>
    <w:rsid w:val="00275BEE"/>
    <w:rsid w:val="0027774F"/>
    <w:rsid w:val="00277EC9"/>
    <w:rsid w:val="00280938"/>
    <w:rsid w:val="00281DB4"/>
    <w:rsid w:val="002826C2"/>
    <w:rsid w:val="00283DA2"/>
    <w:rsid w:val="0028780A"/>
    <w:rsid w:val="0029112B"/>
    <w:rsid w:val="0029608C"/>
    <w:rsid w:val="002974EF"/>
    <w:rsid w:val="002A1B9E"/>
    <w:rsid w:val="002A273B"/>
    <w:rsid w:val="002A470D"/>
    <w:rsid w:val="002A4D0E"/>
    <w:rsid w:val="002B03F6"/>
    <w:rsid w:val="002B07E5"/>
    <w:rsid w:val="002B0BA0"/>
    <w:rsid w:val="002B2E29"/>
    <w:rsid w:val="002B3048"/>
    <w:rsid w:val="002B37BE"/>
    <w:rsid w:val="002B76E8"/>
    <w:rsid w:val="002C0932"/>
    <w:rsid w:val="002C737C"/>
    <w:rsid w:val="002D7510"/>
    <w:rsid w:val="002F0C17"/>
    <w:rsid w:val="002F61B1"/>
    <w:rsid w:val="002F6994"/>
    <w:rsid w:val="00303AF4"/>
    <w:rsid w:val="00306CE1"/>
    <w:rsid w:val="00310DA9"/>
    <w:rsid w:val="0031488F"/>
    <w:rsid w:val="0031551C"/>
    <w:rsid w:val="00317BB9"/>
    <w:rsid w:val="003204E9"/>
    <w:rsid w:val="003232FC"/>
    <w:rsid w:val="003265BC"/>
    <w:rsid w:val="003332A7"/>
    <w:rsid w:val="00335F4C"/>
    <w:rsid w:val="00341F34"/>
    <w:rsid w:val="003505CB"/>
    <w:rsid w:val="00350F1E"/>
    <w:rsid w:val="00351C6A"/>
    <w:rsid w:val="00353791"/>
    <w:rsid w:val="003540F4"/>
    <w:rsid w:val="00356E7F"/>
    <w:rsid w:val="00362054"/>
    <w:rsid w:val="00362947"/>
    <w:rsid w:val="00364E4F"/>
    <w:rsid w:val="0036566B"/>
    <w:rsid w:val="00367047"/>
    <w:rsid w:val="00373A3B"/>
    <w:rsid w:val="003774DA"/>
    <w:rsid w:val="0038049B"/>
    <w:rsid w:val="0038754B"/>
    <w:rsid w:val="003915CA"/>
    <w:rsid w:val="00395B87"/>
    <w:rsid w:val="00395C5D"/>
    <w:rsid w:val="003A2331"/>
    <w:rsid w:val="003A472C"/>
    <w:rsid w:val="003A57BD"/>
    <w:rsid w:val="003A7F71"/>
    <w:rsid w:val="003B15DC"/>
    <w:rsid w:val="003B2B4D"/>
    <w:rsid w:val="003B5821"/>
    <w:rsid w:val="003C2E07"/>
    <w:rsid w:val="003C325B"/>
    <w:rsid w:val="003C3500"/>
    <w:rsid w:val="003C50AE"/>
    <w:rsid w:val="003C7098"/>
    <w:rsid w:val="003D5D9E"/>
    <w:rsid w:val="003E5596"/>
    <w:rsid w:val="003E5B4A"/>
    <w:rsid w:val="003F27DE"/>
    <w:rsid w:val="003F4D16"/>
    <w:rsid w:val="003F61EA"/>
    <w:rsid w:val="003F6529"/>
    <w:rsid w:val="0040247D"/>
    <w:rsid w:val="00402DCB"/>
    <w:rsid w:val="00403F17"/>
    <w:rsid w:val="0040630E"/>
    <w:rsid w:val="0041727A"/>
    <w:rsid w:val="00420498"/>
    <w:rsid w:val="004226D2"/>
    <w:rsid w:val="0042434A"/>
    <w:rsid w:val="004251F1"/>
    <w:rsid w:val="00431217"/>
    <w:rsid w:val="00431F60"/>
    <w:rsid w:val="00432D75"/>
    <w:rsid w:val="00434904"/>
    <w:rsid w:val="00445D85"/>
    <w:rsid w:val="00450B55"/>
    <w:rsid w:val="00452AD4"/>
    <w:rsid w:val="00454A21"/>
    <w:rsid w:val="00455B5C"/>
    <w:rsid w:val="00460DEE"/>
    <w:rsid w:val="0046376C"/>
    <w:rsid w:val="00467953"/>
    <w:rsid w:val="00471DF5"/>
    <w:rsid w:val="00473B95"/>
    <w:rsid w:val="00474C08"/>
    <w:rsid w:val="004751A6"/>
    <w:rsid w:val="00476505"/>
    <w:rsid w:val="0048138D"/>
    <w:rsid w:val="00481704"/>
    <w:rsid w:val="0048454B"/>
    <w:rsid w:val="00485AC8"/>
    <w:rsid w:val="00492D61"/>
    <w:rsid w:val="00493109"/>
    <w:rsid w:val="004946A5"/>
    <w:rsid w:val="00494C15"/>
    <w:rsid w:val="004A05EC"/>
    <w:rsid w:val="004A2D8E"/>
    <w:rsid w:val="004A41F9"/>
    <w:rsid w:val="004A5077"/>
    <w:rsid w:val="004A5AA2"/>
    <w:rsid w:val="004B0A55"/>
    <w:rsid w:val="004B2EC8"/>
    <w:rsid w:val="004B42A3"/>
    <w:rsid w:val="004B67B2"/>
    <w:rsid w:val="004C0FE5"/>
    <w:rsid w:val="004C174A"/>
    <w:rsid w:val="004C47E7"/>
    <w:rsid w:val="004C49FF"/>
    <w:rsid w:val="004C4F22"/>
    <w:rsid w:val="004D2E13"/>
    <w:rsid w:val="004D3591"/>
    <w:rsid w:val="004D4816"/>
    <w:rsid w:val="004D4BD6"/>
    <w:rsid w:val="004D625A"/>
    <w:rsid w:val="004D78DD"/>
    <w:rsid w:val="004E0845"/>
    <w:rsid w:val="004E239F"/>
    <w:rsid w:val="004E2786"/>
    <w:rsid w:val="004E64E4"/>
    <w:rsid w:val="004F1210"/>
    <w:rsid w:val="004F228D"/>
    <w:rsid w:val="00502545"/>
    <w:rsid w:val="00504E29"/>
    <w:rsid w:val="0051103A"/>
    <w:rsid w:val="00511F32"/>
    <w:rsid w:val="005132CB"/>
    <w:rsid w:val="00515E9B"/>
    <w:rsid w:val="005167F9"/>
    <w:rsid w:val="00522589"/>
    <w:rsid w:val="00523A39"/>
    <w:rsid w:val="005262D9"/>
    <w:rsid w:val="005274E7"/>
    <w:rsid w:val="0053051B"/>
    <w:rsid w:val="00531BCF"/>
    <w:rsid w:val="0053269B"/>
    <w:rsid w:val="00533BC4"/>
    <w:rsid w:val="00534FA2"/>
    <w:rsid w:val="00537DA2"/>
    <w:rsid w:val="00537E37"/>
    <w:rsid w:val="005408A6"/>
    <w:rsid w:val="00542630"/>
    <w:rsid w:val="00543E1A"/>
    <w:rsid w:val="00552E15"/>
    <w:rsid w:val="005532D5"/>
    <w:rsid w:val="005628FB"/>
    <w:rsid w:val="005852FC"/>
    <w:rsid w:val="00586135"/>
    <w:rsid w:val="0058635C"/>
    <w:rsid w:val="00586705"/>
    <w:rsid w:val="00587777"/>
    <w:rsid w:val="005921AD"/>
    <w:rsid w:val="00592ACD"/>
    <w:rsid w:val="005931F7"/>
    <w:rsid w:val="00596C88"/>
    <w:rsid w:val="00597AAA"/>
    <w:rsid w:val="005A36E8"/>
    <w:rsid w:val="005A3839"/>
    <w:rsid w:val="005B3EEE"/>
    <w:rsid w:val="005B6628"/>
    <w:rsid w:val="005C333D"/>
    <w:rsid w:val="005C43C5"/>
    <w:rsid w:val="005C484B"/>
    <w:rsid w:val="005C6FD0"/>
    <w:rsid w:val="005D0DAB"/>
    <w:rsid w:val="005D234E"/>
    <w:rsid w:val="005D6146"/>
    <w:rsid w:val="005E0AD2"/>
    <w:rsid w:val="005E1C1F"/>
    <w:rsid w:val="005E242B"/>
    <w:rsid w:val="005E2657"/>
    <w:rsid w:val="005E7451"/>
    <w:rsid w:val="005F491B"/>
    <w:rsid w:val="005F5A57"/>
    <w:rsid w:val="005F7802"/>
    <w:rsid w:val="0060717E"/>
    <w:rsid w:val="00607BCE"/>
    <w:rsid w:val="00610507"/>
    <w:rsid w:val="0061159C"/>
    <w:rsid w:val="00611AE2"/>
    <w:rsid w:val="00615F65"/>
    <w:rsid w:val="0062446F"/>
    <w:rsid w:val="006275BA"/>
    <w:rsid w:val="00631836"/>
    <w:rsid w:val="006469EF"/>
    <w:rsid w:val="006500F6"/>
    <w:rsid w:val="00650AB0"/>
    <w:rsid w:val="00652E8E"/>
    <w:rsid w:val="00653040"/>
    <w:rsid w:val="00653369"/>
    <w:rsid w:val="0065404D"/>
    <w:rsid w:val="00666865"/>
    <w:rsid w:val="0066711E"/>
    <w:rsid w:val="006673B0"/>
    <w:rsid w:val="00667914"/>
    <w:rsid w:val="00673DBD"/>
    <w:rsid w:val="0067441E"/>
    <w:rsid w:val="006757EE"/>
    <w:rsid w:val="006820B2"/>
    <w:rsid w:val="0068280E"/>
    <w:rsid w:val="00683543"/>
    <w:rsid w:val="006853C2"/>
    <w:rsid w:val="00686015"/>
    <w:rsid w:val="00687956"/>
    <w:rsid w:val="00687D1B"/>
    <w:rsid w:val="006912CC"/>
    <w:rsid w:val="006913BF"/>
    <w:rsid w:val="00693F2A"/>
    <w:rsid w:val="0069450A"/>
    <w:rsid w:val="0069677C"/>
    <w:rsid w:val="00696AE8"/>
    <w:rsid w:val="00697DD4"/>
    <w:rsid w:val="006A073C"/>
    <w:rsid w:val="006A0FF1"/>
    <w:rsid w:val="006A6DF4"/>
    <w:rsid w:val="006A7689"/>
    <w:rsid w:val="006B21AD"/>
    <w:rsid w:val="006C7A14"/>
    <w:rsid w:val="006D0B4B"/>
    <w:rsid w:val="006D3766"/>
    <w:rsid w:val="006D60EE"/>
    <w:rsid w:val="006D7B81"/>
    <w:rsid w:val="006E04E9"/>
    <w:rsid w:val="006E08F5"/>
    <w:rsid w:val="006E35A6"/>
    <w:rsid w:val="006F0648"/>
    <w:rsid w:val="006F0ABA"/>
    <w:rsid w:val="006F3863"/>
    <w:rsid w:val="006F3BC5"/>
    <w:rsid w:val="006F5B98"/>
    <w:rsid w:val="006F65F2"/>
    <w:rsid w:val="006F76FD"/>
    <w:rsid w:val="00712350"/>
    <w:rsid w:val="00716DFC"/>
    <w:rsid w:val="007200B0"/>
    <w:rsid w:val="007211D5"/>
    <w:rsid w:val="00726730"/>
    <w:rsid w:val="0072783C"/>
    <w:rsid w:val="00730FE9"/>
    <w:rsid w:val="00733CB2"/>
    <w:rsid w:val="00737A61"/>
    <w:rsid w:val="0074141F"/>
    <w:rsid w:val="00742B4A"/>
    <w:rsid w:val="00745B09"/>
    <w:rsid w:val="00746C6A"/>
    <w:rsid w:val="00747F3A"/>
    <w:rsid w:val="0075411F"/>
    <w:rsid w:val="00760756"/>
    <w:rsid w:val="007665A3"/>
    <w:rsid w:val="007666F9"/>
    <w:rsid w:val="00770564"/>
    <w:rsid w:val="0077635E"/>
    <w:rsid w:val="00786B91"/>
    <w:rsid w:val="00786F29"/>
    <w:rsid w:val="00793258"/>
    <w:rsid w:val="00794132"/>
    <w:rsid w:val="00794D93"/>
    <w:rsid w:val="00797574"/>
    <w:rsid w:val="007977C5"/>
    <w:rsid w:val="007A0333"/>
    <w:rsid w:val="007A0452"/>
    <w:rsid w:val="007A6F26"/>
    <w:rsid w:val="007B5482"/>
    <w:rsid w:val="007B7DE5"/>
    <w:rsid w:val="007C2FCD"/>
    <w:rsid w:val="007C4BB8"/>
    <w:rsid w:val="007C4CB0"/>
    <w:rsid w:val="007C55E6"/>
    <w:rsid w:val="007C5F92"/>
    <w:rsid w:val="007D05C2"/>
    <w:rsid w:val="007D6C6D"/>
    <w:rsid w:val="007E29C3"/>
    <w:rsid w:val="007E4250"/>
    <w:rsid w:val="007F1C29"/>
    <w:rsid w:val="007F1E2F"/>
    <w:rsid w:val="007F2813"/>
    <w:rsid w:val="007F2EFD"/>
    <w:rsid w:val="007F37F7"/>
    <w:rsid w:val="007F7647"/>
    <w:rsid w:val="00801AB4"/>
    <w:rsid w:val="008052DE"/>
    <w:rsid w:val="008065A6"/>
    <w:rsid w:val="00813477"/>
    <w:rsid w:val="0081475A"/>
    <w:rsid w:val="00820BC6"/>
    <w:rsid w:val="00821BE5"/>
    <w:rsid w:val="008233C6"/>
    <w:rsid w:val="0082365E"/>
    <w:rsid w:val="008277C6"/>
    <w:rsid w:val="00831298"/>
    <w:rsid w:val="00832156"/>
    <w:rsid w:val="008340D7"/>
    <w:rsid w:val="00835D82"/>
    <w:rsid w:val="0084487C"/>
    <w:rsid w:val="00845171"/>
    <w:rsid w:val="00847F4F"/>
    <w:rsid w:val="008539AE"/>
    <w:rsid w:val="00853CEB"/>
    <w:rsid w:val="008554B5"/>
    <w:rsid w:val="00855E5F"/>
    <w:rsid w:val="00861D0D"/>
    <w:rsid w:val="00862F09"/>
    <w:rsid w:val="00866758"/>
    <w:rsid w:val="00872AEC"/>
    <w:rsid w:val="00875A43"/>
    <w:rsid w:val="008771F6"/>
    <w:rsid w:val="00880EFA"/>
    <w:rsid w:val="00882938"/>
    <w:rsid w:val="00883874"/>
    <w:rsid w:val="008849D1"/>
    <w:rsid w:val="008862AD"/>
    <w:rsid w:val="00893DC9"/>
    <w:rsid w:val="00894E27"/>
    <w:rsid w:val="00896FF5"/>
    <w:rsid w:val="008A0690"/>
    <w:rsid w:val="008A1D18"/>
    <w:rsid w:val="008A1E1B"/>
    <w:rsid w:val="008A2287"/>
    <w:rsid w:val="008A3DE9"/>
    <w:rsid w:val="008A500B"/>
    <w:rsid w:val="008B05E6"/>
    <w:rsid w:val="008B2E32"/>
    <w:rsid w:val="008B2E96"/>
    <w:rsid w:val="008B4E76"/>
    <w:rsid w:val="008B6658"/>
    <w:rsid w:val="008B6D16"/>
    <w:rsid w:val="008B722E"/>
    <w:rsid w:val="008C2919"/>
    <w:rsid w:val="008C7B14"/>
    <w:rsid w:val="008D0636"/>
    <w:rsid w:val="008D3157"/>
    <w:rsid w:val="008D3E40"/>
    <w:rsid w:val="008D4572"/>
    <w:rsid w:val="008D6B69"/>
    <w:rsid w:val="008E3BE1"/>
    <w:rsid w:val="008E5BBA"/>
    <w:rsid w:val="008F4195"/>
    <w:rsid w:val="008F625F"/>
    <w:rsid w:val="009035C9"/>
    <w:rsid w:val="00907D77"/>
    <w:rsid w:val="00916E0C"/>
    <w:rsid w:val="00921B7F"/>
    <w:rsid w:val="009256FA"/>
    <w:rsid w:val="00931097"/>
    <w:rsid w:val="0093253C"/>
    <w:rsid w:val="00935531"/>
    <w:rsid w:val="0093563C"/>
    <w:rsid w:val="009408C5"/>
    <w:rsid w:val="009514C4"/>
    <w:rsid w:val="0096125B"/>
    <w:rsid w:val="009628B5"/>
    <w:rsid w:val="00964B5E"/>
    <w:rsid w:val="00965719"/>
    <w:rsid w:val="00965D38"/>
    <w:rsid w:val="00974866"/>
    <w:rsid w:val="00974B61"/>
    <w:rsid w:val="00975C03"/>
    <w:rsid w:val="0097638C"/>
    <w:rsid w:val="00986871"/>
    <w:rsid w:val="00991903"/>
    <w:rsid w:val="00992BF5"/>
    <w:rsid w:val="009967D8"/>
    <w:rsid w:val="009A2596"/>
    <w:rsid w:val="009A7CE1"/>
    <w:rsid w:val="009B15C1"/>
    <w:rsid w:val="009B48E2"/>
    <w:rsid w:val="009D2C7A"/>
    <w:rsid w:val="009E4551"/>
    <w:rsid w:val="009F0FD0"/>
    <w:rsid w:val="009F1F61"/>
    <w:rsid w:val="009F352C"/>
    <w:rsid w:val="009F58AE"/>
    <w:rsid w:val="009F617B"/>
    <w:rsid w:val="00A0138E"/>
    <w:rsid w:val="00A047A7"/>
    <w:rsid w:val="00A109CE"/>
    <w:rsid w:val="00A12459"/>
    <w:rsid w:val="00A13CA9"/>
    <w:rsid w:val="00A23AAF"/>
    <w:rsid w:val="00A2694A"/>
    <w:rsid w:val="00A35F0A"/>
    <w:rsid w:val="00A36B2D"/>
    <w:rsid w:val="00A3734B"/>
    <w:rsid w:val="00A44393"/>
    <w:rsid w:val="00A4622A"/>
    <w:rsid w:val="00A50C76"/>
    <w:rsid w:val="00A57C63"/>
    <w:rsid w:val="00A61604"/>
    <w:rsid w:val="00A62024"/>
    <w:rsid w:val="00A624F3"/>
    <w:rsid w:val="00A629AC"/>
    <w:rsid w:val="00A63214"/>
    <w:rsid w:val="00A6337D"/>
    <w:rsid w:val="00A66CBD"/>
    <w:rsid w:val="00A715FC"/>
    <w:rsid w:val="00A74731"/>
    <w:rsid w:val="00A75A6F"/>
    <w:rsid w:val="00A76902"/>
    <w:rsid w:val="00A82BB7"/>
    <w:rsid w:val="00A83490"/>
    <w:rsid w:val="00A85738"/>
    <w:rsid w:val="00A9042D"/>
    <w:rsid w:val="00A90FB5"/>
    <w:rsid w:val="00A9182F"/>
    <w:rsid w:val="00A93D18"/>
    <w:rsid w:val="00A94F1C"/>
    <w:rsid w:val="00A9782C"/>
    <w:rsid w:val="00AA09DC"/>
    <w:rsid w:val="00AA1FD2"/>
    <w:rsid w:val="00AA220B"/>
    <w:rsid w:val="00AA6A21"/>
    <w:rsid w:val="00AA6DD2"/>
    <w:rsid w:val="00AA76E1"/>
    <w:rsid w:val="00AB0273"/>
    <w:rsid w:val="00AB105A"/>
    <w:rsid w:val="00AB3297"/>
    <w:rsid w:val="00AB4DD4"/>
    <w:rsid w:val="00AB5030"/>
    <w:rsid w:val="00AC2D5B"/>
    <w:rsid w:val="00AC637B"/>
    <w:rsid w:val="00AC7D92"/>
    <w:rsid w:val="00AD354A"/>
    <w:rsid w:val="00AD378B"/>
    <w:rsid w:val="00AD386D"/>
    <w:rsid w:val="00AD57B5"/>
    <w:rsid w:val="00AD65A0"/>
    <w:rsid w:val="00AE0054"/>
    <w:rsid w:val="00AE2BEF"/>
    <w:rsid w:val="00AE3FCA"/>
    <w:rsid w:val="00AF24D2"/>
    <w:rsid w:val="00AF592C"/>
    <w:rsid w:val="00B006C1"/>
    <w:rsid w:val="00B025D3"/>
    <w:rsid w:val="00B04B37"/>
    <w:rsid w:val="00B059B6"/>
    <w:rsid w:val="00B06AA7"/>
    <w:rsid w:val="00B071C1"/>
    <w:rsid w:val="00B11186"/>
    <w:rsid w:val="00B13ED1"/>
    <w:rsid w:val="00B15207"/>
    <w:rsid w:val="00B2050E"/>
    <w:rsid w:val="00B21415"/>
    <w:rsid w:val="00B227CC"/>
    <w:rsid w:val="00B23B94"/>
    <w:rsid w:val="00B244F0"/>
    <w:rsid w:val="00B254E5"/>
    <w:rsid w:val="00B316B8"/>
    <w:rsid w:val="00B31E08"/>
    <w:rsid w:val="00B33440"/>
    <w:rsid w:val="00B40938"/>
    <w:rsid w:val="00B43198"/>
    <w:rsid w:val="00B4587E"/>
    <w:rsid w:val="00B5357E"/>
    <w:rsid w:val="00B578EE"/>
    <w:rsid w:val="00B600CD"/>
    <w:rsid w:val="00B609D7"/>
    <w:rsid w:val="00B63FCC"/>
    <w:rsid w:val="00B660B1"/>
    <w:rsid w:val="00B71D11"/>
    <w:rsid w:val="00B77F17"/>
    <w:rsid w:val="00B81CFC"/>
    <w:rsid w:val="00B86B32"/>
    <w:rsid w:val="00B87DA0"/>
    <w:rsid w:val="00B91DD9"/>
    <w:rsid w:val="00B93DFF"/>
    <w:rsid w:val="00BA53AA"/>
    <w:rsid w:val="00BB30A7"/>
    <w:rsid w:val="00BB3725"/>
    <w:rsid w:val="00BB38A7"/>
    <w:rsid w:val="00BB4100"/>
    <w:rsid w:val="00BB519D"/>
    <w:rsid w:val="00BC190B"/>
    <w:rsid w:val="00BC3908"/>
    <w:rsid w:val="00BC507C"/>
    <w:rsid w:val="00BC5471"/>
    <w:rsid w:val="00BC5B60"/>
    <w:rsid w:val="00BD1FAE"/>
    <w:rsid w:val="00BD2D55"/>
    <w:rsid w:val="00BD33E0"/>
    <w:rsid w:val="00BD7053"/>
    <w:rsid w:val="00BE392F"/>
    <w:rsid w:val="00BE5585"/>
    <w:rsid w:val="00BF1DC5"/>
    <w:rsid w:val="00BF235B"/>
    <w:rsid w:val="00BF2A56"/>
    <w:rsid w:val="00BF3ABC"/>
    <w:rsid w:val="00BF6554"/>
    <w:rsid w:val="00BF7792"/>
    <w:rsid w:val="00C04B47"/>
    <w:rsid w:val="00C064F9"/>
    <w:rsid w:val="00C072D3"/>
    <w:rsid w:val="00C1350D"/>
    <w:rsid w:val="00C147A5"/>
    <w:rsid w:val="00C147EC"/>
    <w:rsid w:val="00C17110"/>
    <w:rsid w:val="00C23731"/>
    <w:rsid w:val="00C27467"/>
    <w:rsid w:val="00C33180"/>
    <w:rsid w:val="00C338A3"/>
    <w:rsid w:val="00C40275"/>
    <w:rsid w:val="00C464ED"/>
    <w:rsid w:val="00C52FB2"/>
    <w:rsid w:val="00C57CA5"/>
    <w:rsid w:val="00C6024B"/>
    <w:rsid w:val="00C61B41"/>
    <w:rsid w:val="00C70286"/>
    <w:rsid w:val="00C71016"/>
    <w:rsid w:val="00C73A9E"/>
    <w:rsid w:val="00C73E84"/>
    <w:rsid w:val="00C767A8"/>
    <w:rsid w:val="00C7755E"/>
    <w:rsid w:val="00C801A9"/>
    <w:rsid w:val="00C83F3D"/>
    <w:rsid w:val="00C843C3"/>
    <w:rsid w:val="00C9250F"/>
    <w:rsid w:val="00C96C9E"/>
    <w:rsid w:val="00C978F9"/>
    <w:rsid w:val="00CA421A"/>
    <w:rsid w:val="00CA4494"/>
    <w:rsid w:val="00CA4A81"/>
    <w:rsid w:val="00CA7443"/>
    <w:rsid w:val="00CB2E24"/>
    <w:rsid w:val="00CC6162"/>
    <w:rsid w:val="00CC64B2"/>
    <w:rsid w:val="00CC68BF"/>
    <w:rsid w:val="00CC723D"/>
    <w:rsid w:val="00CD178B"/>
    <w:rsid w:val="00CD6CBA"/>
    <w:rsid w:val="00CE3168"/>
    <w:rsid w:val="00CE3A9A"/>
    <w:rsid w:val="00CE3ED2"/>
    <w:rsid w:val="00CE729D"/>
    <w:rsid w:val="00CE7DD6"/>
    <w:rsid w:val="00D0168B"/>
    <w:rsid w:val="00D035D1"/>
    <w:rsid w:val="00D121FF"/>
    <w:rsid w:val="00D12355"/>
    <w:rsid w:val="00D123DF"/>
    <w:rsid w:val="00D154CE"/>
    <w:rsid w:val="00D15C74"/>
    <w:rsid w:val="00D16248"/>
    <w:rsid w:val="00D17AAF"/>
    <w:rsid w:val="00D20063"/>
    <w:rsid w:val="00D233AB"/>
    <w:rsid w:val="00D30E71"/>
    <w:rsid w:val="00D3183B"/>
    <w:rsid w:val="00D33987"/>
    <w:rsid w:val="00D436EA"/>
    <w:rsid w:val="00D44EF1"/>
    <w:rsid w:val="00D4578D"/>
    <w:rsid w:val="00D45FAC"/>
    <w:rsid w:val="00D475D6"/>
    <w:rsid w:val="00D52FDE"/>
    <w:rsid w:val="00D55326"/>
    <w:rsid w:val="00D630DC"/>
    <w:rsid w:val="00D637DF"/>
    <w:rsid w:val="00D64E95"/>
    <w:rsid w:val="00D65CAA"/>
    <w:rsid w:val="00D7223E"/>
    <w:rsid w:val="00D725F2"/>
    <w:rsid w:val="00D72EA2"/>
    <w:rsid w:val="00D73589"/>
    <w:rsid w:val="00D746BC"/>
    <w:rsid w:val="00D77021"/>
    <w:rsid w:val="00D8008D"/>
    <w:rsid w:val="00D81943"/>
    <w:rsid w:val="00D84BB5"/>
    <w:rsid w:val="00D86038"/>
    <w:rsid w:val="00D86BA5"/>
    <w:rsid w:val="00D92323"/>
    <w:rsid w:val="00D93AA4"/>
    <w:rsid w:val="00D943F6"/>
    <w:rsid w:val="00D96ED1"/>
    <w:rsid w:val="00DA22B4"/>
    <w:rsid w:val="00DA302A"/>
    <w:rsid w:val="00DA78EE"/>
    <w:rsid w:val="00DB1172"/>
    <w:rsid w:val="00DB154B"/>
    <w:rsid w:val="00DB5EBA"/>
    <w:rsid w:val="00DC069F"/>
    <w:rsid w:val="00DC53A6"/>
    <w:rsid w:val="00DD2BE6"/>
    <w:rsid w:val="00DD50FB"/>
    <w:rsid w:val="00DE6AA4"/>
    <w:rsid w:val="00DF4661"/>
    <w:rsid w:val="00DF60F6"/>
    <w:rsid w:val="00DF696F"/>
    <w:rsid w:val="00E01E13"/>
    <w:rsid w:val="00E03F95"/>
    <w:rsid w:val="00E04083"/>
    <w:rsid w:val="00E043B1"/>
    <w:rsid w:val="00E04B82"/>
    <w:rsid w:val="00E05248"/>
    <w:rsid w:val="00E07BFE"/>
    <w:rsid w:val="00E13D73"/>
    <w:rsid w:val="00E172D5"/>
    <w:rsid w:val="00E21C64"/>
    <w:rsid w:val="00E23B4F"/>
    <w:rsid w:val="00E23D43"/>
    <w:rsid w:val="00E24F18"/>
    <w:rsid w:val="00E2540D"/>
    <w:rsid w:val="00E2765B"/>
    <w:rsid w:val="00E31624"/>
    <w:rsid w:val="00E33C21"/>
    <w:rsid w:val="00E3511D"/>
    <w:rsid w:val="00E35B81"/>
    <w:rsid w:val="00E37FD7"/>
    <w:rsid w:val="00E406CB"/>
    <w:rsid w:val="00E5246D"/>
    <w:rsid w:val="00E54A85"/>
    <w:rsid w:val="00E54D46"/>
    <w:rsid w:val="00E55336"/>
    <w:rsid w:val="00E554D2"/>
    <w:rsid w:val="00E60A97"/>
    <w:rsid w:val="00E655FD"/>
    <w:rsid w:val="00E70B81"/>
    <w:rsid w:val="00E75254"/>
    <w:rsid w:val="00E8410A"/>
    <w:rsid w:val="00E848FF"/>
    <w:rsid w:val="00E92E82"/>
    <w:rsid w:val="00E937E0"/>
    <w:rsid w:val="00EA2DEA"/>
    <w:rsid w:val="00EA3B7F"/>
    <w:rsid w:val="00EA5C68"/>
    <w:rsid w:val="00EA7466"/>
    <w:rsid w:val="00EB20A3"/>
    <w:rsid w:val="00EB6CAE"/>
    <w:rsid w:val="00EC0C33"/>
    <w:rsid w:val="00EC2733"/>
    <w:rsid w:val="00EC2DCA"/>
    <w:rsid w:val="00EC333C"/>
    <w:rsid w:val="00EC40BD"/>
    <w:rsid w:val="00EC45C6"/>
    <w:rsid w:val="00EC47CA"/>
    <w:rsid w:val="00EC5AAB"/>
    <w:rsid w:val="00EC6F65"/>
    <w:rsid w:val="00ED1911"/>
    <w:rsid w:val="00ED2BC5"/>
    <w:rsid w:val="00EE227A"/>
    <w:rsid w:val="00EE42A8"/>
    <w:rsid w:val="00EE56E9"/>
    <w:rsid w:val="00EE710F"/>
    <w:rsid w:val="00EF247B"/>
    <w:rsid w:val="00EF2A34"/>
    <w:rsid w:val="00EF79E5"/>
    <w:rsid w:val="00F00E3B"/>
    <w:rsid w:val="00F01B33"/>
    <w:rsid w:val="00F11B88"/>
    <w:rsid w:val="00F12DB5"/>
    <w:rsid w:val="00F17328"/>
    <w:rsid w:val="00F175E7"/>
    <w:rsid w:val="00F17905"/>
    <w:rsid w:val="00F17A82"/>
    <w:rsid w:val="00F21019"/>
    <w:rsid w:val="00F21500"/>
    <w:rsid w:val="00F229A3"/>
    <w:rsid w:val="00F24D48"/>
    <w:rsid w:val="00F30B08"/>
    <w:rsid w:val="00F31A0F"/>
    <w:rsid w:val="00F33108"/>
    <w:rsid w:val="00F334F1"/>
    <w:rsid w:val="00F36DD1"/>
    <w:rsid w:val="00F42ABC"/>
    <w:rsid w:val="00F4419C"/>
    <w:rsid w:val="00F47778"/>
    <w:rsid w:val="00F534DD"/>
    <w:rsid w:val="00F53E43"/>
    <w:rsid w:val="00F57A70"/>
    <w:rsid w:val="00F6221F"/>
    <w:rsid w:val="00F6543A"/>
    <w:rsid w:val="00F67318"/>
    <w:rsid w:val="00F67E9F"/>
    <w:rsid w:val="00F737A3"/>
    <w:rsid w:val="00F73B3F"/>
    <w:rsid w:val="00F73D0F"/>
    <w:rsid w:val="00F7442E"/>
    <w:rsid w:val="00F812B5"/>
    <w:rsid w:val="00F81D8A"/>
    <w:rsid w:val="00F827C3"/>
    <w:rsid w:val="00F83809"/>
    <w:rsid w:val="00F8586C"/>
    <w:rsid w:val="00F86F7F"/>
    <w:rsid w:val="00F9139F"/>
    <w:rsid w:val="00F93978"/>
    <w:rsid w:val="00F93B6A"/>
    <w:rsid w:val="00F960D8"/>
    <w:rsid w:val="00FA065B"/>
    <w:rsid w:val="00FA31CE"/>
    <w:rsid w:val="00FA55A6"/>
    <w:rsid w:val="00FB02BB"/>
    <w:rsid w:val="00FB1043"/>
    <w:rsid w:val="00FB6022"/>
    <w:rsid w:val="00FC2A3A"/>
    <w:rsid w:val="00FC6406"/>
    <w:rsid w:val="00FC6857"/>
    <w:rsid w:val="00FD3291"/>
    <w:rsid w:val="00FD5523"/>
    <w:rsid w:val="00FD6125"/>
    <w:rsid w:val="00FE1F94"/>
    <w:rsid w:val="00FE5351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FC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431217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0" w:firstLine="0"/>
      <w:jc w:val="left"/>
    </w:pPr>
    <w:rPr>
      <w:rFonts w:cs="Arial"/>
      <w:b/>
      <w:noProof/>
      <w:color w:val="3E511E"/>
      <w:sz w:val="20"/>
      <w:szCs w:val="20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/>
    </w:pPr>
    <w:rPr>
      <w:rFonts w:ascii="Arial Narrow" w:hAnsi="Arial Narrow"/>
      <w:b w:val="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tabs>
        <w:tab w:val="clear" w:pos="907"/>
        <w:tab w:val="num" w:pos="567"/>
      </w:tabs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  <w:ind w:left="680" w:hanging="6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4C4F22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8D6B69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E37FD7"/>
    <w:pPr>
      <w:shd w:val="clear" w:color="auto" w:fill="auto"/>
      <w:spacing w:before="120"/>
    </w:pPr>
    <w:rPr>
      <w:color w:val="3E511E"/>
      <w:sz w:val="44"/>
      <w:szCs w:val="56"/>
    </w:rPr>
  </w:style>
  <w:style w:type="paragraph" w:customStyle="1" w:styleId="t3">
    <w:name w:val="t3"/>
    <w:basedOn w:val="t2"/>
    <w:autoRedefine/>
    <w:rsid w:val="00D123DF"/>
    <w:pPr>
      <w:pBdr>
        <w:bottom w:val="none" w:sz="0" w:space="0" w:color="auto"/>
      </w:pBdr>
      <w:spacing w:before="400" w:after="200"/>
    </w:pPr>
    <w:rPr>
      <w:sz w:val="40"/>
      <w:szCs w:val="40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Estilo0">
    <w:name w:val="Estilo 0"/>
    <w:basedOn w:val="Normal"/>
    <w:rsid w:val="00D123DF"/>
    <w:pPr>
      <w:widowControl/>
      <w:tabs>
        <w:tab w:val="clear" w:pos="851"/>
      </w:tabs>
      <w:suppressAutoHyphens/>
      <w:autoSpaceDE/>
      <w:autoSpaceDN/>
      <w:adjustRightInd/>
      <w:spacing w:before="0" w:line="240" w:lineRule="exact"/>
      <w:ind w:left="0" w:firstLine="0"/>
    </w:pPr>
    <w:rPr>
      <w:sz w:val="18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431217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0" w:firstLine="0"/>
      <w:jc w:val="left"/>
    </w:pPr>
    <w:rPr>
      <w:rFonts w:cs="Arial"/>
      <w:b/>
      <w:noProof/>
      <w:color w:val="3E511E"/>
      <w:sz w:val="20"/>
      <w:szCs w:val="20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/>
    </w:pPr>
    <w:rPr>
      <w:rFonts w:ascii="Arial Narrow" w:hAnsi="Arial Narrow"/>
      <w:b w:val="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tabs>
        <w:tab w:val="clear" w:pos="907"/>
        <w:tab w:val="num" w:pos="567"/>
      </w:tabs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  <w:ind w:left="680" w:hanging="6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4C4F22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8D6B69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E37FD7"/>
    <w:pPr>
      <w:shd w:val="clear" w:color="auto" w:fill="auto"/>
      <w:spacing w:before="120"/>
    </w:pPr>
    <w:rPr>
      <w:color w:val="3E511E"/>
      <w:sz w:val="44"/>
      <w:szCs w:val="56"/>
    </w:rPr>
  </w:style>
  <w:style w:type="paragraph" w:customStyle="1" w:styleId="t3">
    <w:name w:val="t3"/>
    <w:basedOn w:val="t2"/>
    <w:autoRedefine/>
    <w:rsid w:val="00D123DF"/>
    <w:pPr>
      <w:pBdr>
        <w:bottom w:val="none" w:sz="0" w:space="0" w:color="auto"/>
      </w:pBdr>
      <w:spacing w:before="400" w:after="200"/>
    </w:pPr>
    <w:rPr>
      <w:sz w:val="40"/>
      <w:szCs w:val="40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Estilo0">
    <w:name w:val="Estilo 0"/>
    <w:basedOn w:val="Normal"/>
    <w:rsid w:val="00D123DF"/>
    <w:pPr>
      <w:widowControl/>
      <w:tabs>
        <w:tab w:val="clear" w:pos="851"/>
      </w:tabs>
      <w:suppressAutoHyphens/>
      <w:autoSpaceDE/>
      <w:autoSpaceDN/>
      <w:adjustRightInd/>
      <w:spacing w:before="0" w:line="240" w:lineRule="exact"/>
      <w:ind w:left="0" w:firstLine="0"/>
    </w:pPr>
    <w:rPr>
      <w:sz w:val="18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Settings\P-CASTELAO\Datos de programa\Microsoft\Plantillas\Modelo_cor_paraPDF3.dot</Template>
  <TotalTime>22</TotalTime>
  <Pages>1</Pages>
  <Words>175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dxoefp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Xesús Cociña Souto</dc:creator>
  <cp:lastModifiedBy>Ana Lucía Domínguez González</cp:lastModifiedBy>
  <cp:revision>8</cp:revision>
  <cp:lastPrinted>2015-10-14T14:27:00Z</cp:lastPrinted>
  <dcterms:created xsi:type="dcterms:W3CDTF">2015-10-14T14:26:00Z</dcterms:created>
  <dcterms:modified xsi:type="dcterms:W3CDTF">2016-03-15T12:11:00Z</dcterms:modified>
</cp:coreProperties>
</file>