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F549" w14:textId="77777777" w:rsidR="00254A4A" w:rsidRPr="00254A4A" w:rsidRDefault="00254A4A" w:rsidP="00254A4A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254A4A">
        <w:rPr>
          <w:rFonts w:cs="Arial"/>
          <w:b/>
          <w:bCs/>
          <w:noProof/>
          <w:sz w:val="28"/>
          <w:szCs w:val="32"/>
        </w:rPr>
        <w:t>Dirección Xeral de Educación, Formación Profesional e Innovación Educativa</w:t>
      </w:r>
    </w:p>
    <w:p w14:paraId="64DF7615" w14:textId="067BFEE2" w:rsidR="00254A4A" w:rsidRPr="00254A4A" w:rsidRDefault="00254A4A" w:rsidP="00254A4A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254A4A">
        <w:rPr>
          <w:rFonts w:cs="Arial"/>
          <w:b/>
          <w:bCs/>
          <w:noProof/>
          <w:sz w:val="28"/>
          <w:szCs w:val="32"/>
        </w:rPr>
        <w:t>CMUS/CDAN DO SISTEMA EDUCATIVO DE GALICIA</w:t>
      </w:r>
    </w:p>
    <w:p w14:paraId="71C1CBFA" w14:textId="1DD2678D" w:rsidR="00533F4F" w:rsidRPr="00254A4A" w:rsidRDefault="00533F4F" w:rsidP="00254A4A">
      <w:pPr>
        <w:pStyle w:val="t3"/>
      </w:pPr>
      <w:r w:rsidRPr="00254A4A">
        <w:t>SOLICITUDE DE ESPAZOS PARA O ESTUDO</w:t>
      </w:r>
    </w:p>
    <w:p w14:paraId="32BB36C6" w14:textId="77777777" w:rsidR="00533F4F" w:rsidRDefault="00533F4F" w:rsidP="00070AE8">
      <w:pPr>
        <w:pStyle w:val="TDC1"/>
        <w:ind w:left="0" w:firstLine="0"/>
      </w:pPr>
    </w:p>
    <w:tbl>
      <w:tblPr>
        <w:tblpPr w:leftFromText="141" w:rightFromText="141" w:vertAnchor="text" w:horzAnchor="page" w:tblpX="1159" w:tblpY="-207"/>
        <w:tblW w:w="978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279"/>
        <w:gridCol w:w="241"/>
        <w:gridCol w:w="228"/>
        <w:gridCol w:w="1160"/>
        <w:gridCol w:w="683"/>
        <w:gridCol w:w="405"/>
        <w:gridCol w:w="729"/>
        <w:gridCol w:w="2835"/>
        <w:gridCol w:w="850"/>
        <w:gridCol w:w="1843"/>
      </w:tblGrid>
      <w:tr w:rsidR="00254A4A" w:rsidRPr="00D0357D" w14:paraId="209E8660" w14:textId="77777777" w:rsidTr="00254A4A">
        <w:trPr>
          <w:trHeight w:val="284"/>
        </w:trPr>
        <w:tc>
          <w:tcPr>
            <w:tcW w:w="807" w:type="dxa"/>
            <w:gridSpan w:val="2"/>
            <w:shd w:val="clear" w:color="auto" w:fill="auto"/>
            <w:noWrap/>
            <w:vAlign w:val="bottom"/>
          </w:tcPr>
          <w:p w14:paraId="3BCF0B92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  <w:r w:rsidRPr="00D0357D">
              <w:t>D/Dna</w:t>
            </w:r>
          </w:p>
        </w:tc>
        <w:tc>
          <w:tcPr>
            <w:tcW w:w="897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BA2BA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</w:p>
        </w:tc>
      </w:tr>
      <w:tr w:rsidR="00254A4A" w:rsidRPr="00D0357D" w14:paraId="178E7962" w14:textId="77777777" w:rsidTr="00254A4A">
        <w:trPr>
          <w:trHeight w:val="612"/>
        </w:trPr>
        <w:tc>
          <w:tcPr>
            <w:tcW w:w="528" w:type="dxa"/>
            <w:shd w:val="clear" w:color="auto" w:fill="auto"/>
            <w:noWrap/>
            <w:vAlign w:val="bottom"/>
          </w:tcPr>
          <w:p w14:paraId="7C95CB51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  <w:r w:rsidRPr="00D0357D">
              <w:t>DNI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A5D658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1CA173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  <w:r w:rsidRPr="00D0357D">
              <w:t>Domicilio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A6417" w14:textId="77777777" w:rsidR="00254A4A" w:rsidRPr="00D0357D" w:rsidRDefault="00254A4A" w:rsidP="00254A4A">
            <w:pPr>
              <w:spacing w:before="0"/>
              <w:ind w:left="0" w:firstLine="0"/>
              <w:jc w:val="left"/>
            </w:pPr>
          </w:p>
        </w:tc>
      </w:tr>
      <w:tr w:rsidR="00254A4A" w:rsidRPr="000152E9" w14:paraId="7F215992" w14:textId="77777777" w:rsidTr="00254A4A">
        <w:trPr>
          <w:trHeight w:val="612"/>
        </w:trPr>
        <w:tc>
          <w:tcPr>
            <w:tcW w:w="1276" w:type="dxa"/>
            <w:gridSpan w:val="4"/>
            <w:shd w:val="clear" w:color="auto" w:fill="auto"/>
            <w:noWrap/>
            <w:vAlign w:val="bottom"/>
          </w:tcPr>
          <w:p w14:paraId="4FD372D3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  <w:r>
              <w:t>Localidade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8FAC4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E9238B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  <w:r>
              <w:t>C.P.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56C88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</w:p>
        </w:tc>
      </w:tr>
      <w:tr w:rsidR="00254A4A" w:rsidRPr="000152E9" w14:paraId="372A7F87" w14:textId="77777777" w:rsidTr="00254A4A">
        <w:trPr>
          <w:trHeight w:val="612"/>
        </w:trPr>
        <w:tc>
          <w:tcPr>
            <w:tcW w:w="1048" w:type="dxa"/>
            <w:gridSpan w:val="3"/>
            <w:shd w:val="clear" w:color="auto" w:fill="auto"/>
            <w:noWrap/>
            <w:vAlign w:val="bottom"/>
          </w:tcPr>
          <w:p w14:paraId="3D7630C6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  <w:r>
              <w:t>Teléfono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9E3C8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E47747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  <w:r>
              <w:t>Correo-e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C0AFF0" w14:textId="77777777" w:rsidR="00254A4A" w:rsidRPr="000152E9" w:rsidRDefault="00254A4A" w:rsidP="00254A4A">
            <w:pPr>
              <w:spacing w:before="0"/>
              <w:ind w:left="0" w:firstLine="0"/>
              <w:jc w:val="left"/>
            </w:pPr>
          </w:p>
        </w:tc>
      </w:tr>
    </w:tbl>
    <w:p w14:paraId="06C15EE7" w14:textId="77777777" w:rsidR="00533F4F" w:rsidRPr="000152E9" w:rsidRDefault="00533F4F" w:rsidP="00533F4F">
      <w:pPr>
        <w:tabs>
          <w:tab w:val="clear" w:pos="851"/>
          <w:tab w:val="left" w:pos="0"/>
        </w:tabs>
        <w:ind w:left="0" w:firstLine="0"/>
        <w:rPr>
          <w:b/>
        </w:rPr>
      </w:pPr>
      <w:r w:rsidRPr="000152E9">
        <w:rPr>
          <w:b/>
        </w:rPr>
        <w:t>SOLICITA:</w:t>
      </w:r>
    </w:p>
    <w:p w14:paraId="3617B202" w14:textId="01CB7694" w:rsidR="00533F4F" w:rsidRPr="00070AE8" w:rsidRDefault="00533F4F" w:rsidP="00533F4F">
      <w:pPr>
        <w:tabs>
          <w:tab w:val="clear" w:pos="851"/>
          <w:tab w:val="left" w:pos="0"/>
        </w:tabs>
        <w:ind w:left="0" w:firstLine="0"/>
      </w:pPr>
      <w:r>
        <w:t>O poder facer uso dos espazos para estudo do Cmus Profesional de Vigo, segundo o acordo do Consello Escolar do 16/11/2011.</w:t>
      </w:r>
    </w:p>
    <w:tbl>
      <w:tblPr>
        <w:tblW w:w="9812" w:type="dxa"/>
        <w:tblInd w:w="5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2"/>
      </w:tblGrid>
      <w:tr w:rsidR="00533F4F" w:rsidRPr="00043445" w14:paraId="254A969A" w14:textId="77777777" w:rsidTr="00533F4F">
        <w:trPr>
          <w:trHeight w:val="384"/>
        </w:trPr>
        <w:tc>
          <w:tcPr>
            <w:tcW w:w="9812" w:type="dxa"/>
            <w:shd w:val="clear" w:color="auto" w:fill="auto"/>
            <w:noWrap/>
          </w:tcPr>
          <w:p w14:paraId="4614C15B" w14:textId="77777777" w:rsidR="00533F4F" w:rsidRPr="00043445" w:rsidRDefault="00533F4F" w:rsidP="0051519E">
            <w:pPr>
              <w:tabs>
                <w:tab w:val="clear" w:pos="851"/>
                <w:tab w:val="left" w:pos="0"/>
              </w:tabs>
              <w:ind w:left="0" w:firstLine="0"/>
              <w:jc w:val="left"/>
              <w:rPr>
                <w:rFonts w:cs="Arial"/>
                <w:b/>
                <w:color w:val="002060"/>
              </w:rPr>
            </w:pPr>
            <w:r w:rsidRPr="00533F4F">
              <w:rPr>
                <w:rFonts w:cs="Arial"/>
                <w:b/>
                <w:bCs/>
                <w:color w:val="3E511E"/>
                <w:sz w:val="22"/>
                <w:szCs w:val="22"/>
              </w:rPr>
              <w:t>Período ou períodos solicitados</w:t>
            </w:r>
          </w:p>
        </w:tc>
      </w:tr>
      <w:tr w:rsidR="00533F4F" w:rsidRPr="00043445" w14:paraId="0D85FD46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398063EB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3242793D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6852242B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0213E8EA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3B31D70D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7ECE1EF8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50DB0EA8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0980E847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4486FC11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23F9C03B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315BA5F0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  <w:tr w:rsidR="00533F4F" w:rsidRPr="00043445" w14:paraId="08CC21FF" w14:textId="77777777" w:rsidTr="00533F4F">
        <w:trPr>
          <w:trHeight w:val="284"/>
        </w:trPr>
        <w:tc>
          <w:tcPr>
            <w:tcW w:w="9812" w:type="dxa"/>
            <w:shd w:val="clear" w:color="auto" w:fill="auto"/>
            <w:noWrap/>
          </w:tcPr>
          <w:p w14:paraId="3F505B52" w14:textId="77777777" w:rsidR="00533F4F" w:rsidRPr="003E331C" w:rsidRDefault="00533F4F" w:rsidP="00533F4F">
            <w:pPr>
              <w:pStyle w:val="ttp1"/>
              <w:spacing w:line="240" w:lineRule="auto"/>
              <w:rPr>
                <w:sz w:val="24"/>
              </w:rPr>
            </w:pPr>
          </w:p>
        </w:tc>
      </w:tr>
    </w:tbl>
    <w:p w14:paraId="743D73BA" w14:textId="77777777" w:rsidR="00533F4F" w:rsidRDefault="00533F4F" w:rsidP="001B1964">
      <w:pPr>
        <w:spacing w:before="0"/>
        <w:ind w:left="0" w:firstLine="0"/>
        <w:rPr>
          <w:rFonts w:cs="Arial"/>
        </w:rPr>
      </w:pPr>
    </w:p>
    <w:p w14:paraId="1183A774" w14:textId="77777777" w:rsidR="001B1964" w:rsidRPr="00AC6444" w:rsidRDefault="001B1964" w:rsidP="001B1964">
      <w:pPr>
        <w:spacing w:before="0"/>
        <w:ind w:left="0" w:firstLine="0"/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page" w:tblpX="1159" w:tblpY="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3"/>
      </w:tblGrid>
      <w:tr w:rsidR="00533F4F" w:rsidRPr="00AC6444" w14:paraId="457FDD9E" w14:textId="77777777" w:rsidTr="0051519E">
        <w:trPr>
          <w:trHeight w:val="953"/>
        </w:trPr>
        <w:tc>
          <w:tcPr>
            <w:tcW w:w="5353" w:type="dxa"/>
            <w:shd w:val="clear" w:color="auto" w:fill="auto"/>
            <w:noWrap/>
          </w:tcPr>
          <w:p w14:paraId="06815886" w14:textId="5565C9B8" w:rsidR="00533F4F" w:rsidRPr="00AE29C8" w:rsidRDefault="00533F4F" w:rsidP="0051519E">
            <w:pPr>
              <w:tabs>
                <w:tab w:val="clear" w:pos="851"/>
                <w:tab w:val="left" w:pos="-3261"/>
              </w:tabs>
              <w:ind w:left="0" w:firstLine="0"/>
              <w:rPr>
                <w:rFonts w:cs="Arial"/>
                <w:szCs w:val="16"/>
              </w:rPr>
            </w:pPr>
            <w:r w:rsidRPr="00AE29C8">
              <w:rPr>
                <w:rFonts w:cs="Arial"/>
                <w:szCs w:val="16"/>
              </w:rPr>
              <w:t>Sinatura</w:t>
            </w:r>
          </w:p>
          <w:p w14:paraId="3CF87115" w14:textId="77777777" w:rsidR="00533F4F" w:rsidRPr="00AE29C8" w:rsidRDefault="00533F4F" w:rsidP="0051519E">
            <w:pPr>
              <w:tabs>
                <w:tab w:val="clear" w:pos="851"/>
                <w:tab w:val="left" w:pos="-3261"/>
              </w:tabs>
              <w:ind w:left="0" w:firstLine="0"/>
              <w:rPr>
                <w:rFonts w:cs="Arial"/>
                <w:szCs w:val="16"/>
              </w:rPr>
            </w:pPr>
          </w:p>
          <w:p w14:paraId="46D71CFD" w14:textId="77777777" w:rsidR="00533F4F" w:rsidRPr="00AC6444" w:rsidRDefault="00533F4F" w:rsidP="0051519E">
            <w:pPr>
              <w:tabs>
                <w:tab w:val="clear" w:pos="851"/>
                <w:tab w:val="left" w:pos="-3261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AE29C8">
              <w:rPr>
                <w:rFonts w:cs="Arial"/>
                <w:szCs w:val="16"/>
              </w:rPr>
              <w:t>____, ___ de ________________ de 20__</w:t>
            </w:r>
          </w:p>
        </w:tc>
      </w:tr>
    </w:tbl>
    <w:p w14:paraId="08E6FBB5" w14:textId="458A9FF7" w:rsidR="00C71016" w:rsidRPr="00E37FD7" w:rsidRDefault="00C71016" w:rsidP="00C17110">
      <w:pPr>
        <w:rPr>
          <w:sz w:val="28"/>
          <w:szCs w:val="28"/>
        </w:rPr>
      </w:pPr>
    </w:p>
    <w:sectPr w:rsidR="00C71016" w:rsidRPr="00E37FD7" w:rsidSect="00965D38">
      <w:headerReference w:type="default" r:id="rId8"/>
      <w:endnotePr>
        <w:numFmt w:val="decimal"/>
      </w:endnotePr>
      <w:pgSz w:w="11905" w:h="16837" w:code="9"/>
      <w:pgMar w:top="472" w:right="990" w:bottom="568" w:left="1134" w:header="45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05A6" w14:textId="77777777" w:rsidR="0027145B" w:rsidRDefault="0027145B">
      <w:r>
        <w:separator/>
      </w:r>
    </w:p>
  </w:endnote>
  <w:endnote w:type="continuationSeparator" w:id="0">
    <w:p w14:paraId="5C0FF2D1" w14:textId="77777777" w:rsidR="0027145B" w:rsidRDefault="002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5CC5" w14:textId="77777777" w:rsidR="0027145B" w:rsidRDefault="0027145B">
      <w:r>
        <w:separator/>
      </w:r>
    </w:p>
  </w:footnote>
  <w:footnote w:type="continuationSeparator" w:id="0">
    <w:p w14:paraId="12FE85CF" w14:textId="77777777" w:rsidR="0027145B" w:rsidRDefault="0027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2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9942"/>
    </w:tblGrid>
    <w:tr w:rsidR="00254A4A" w14:paraId="2B9B4DA4" w14:textId="77777777" w:rsidTr="00254A4A">
      <w:trPr>
        <w:trHeight w:val="245"/>
      </w:trPr>
      <w:tc>
        <w:tcPr>
          <w:tcW w:w="9942" w:type="dxa"/>
          <w:noWrap/>
        </w:tcPr>
        <w:p w14:paraId="7D65CE86" w14:textId="36B344ED" w:rsidR="00254A4A" w:rsidRPr="00D61282" w:rsidRDefault="00254A4A" w:rsidP="007F12AB">
          <w:pPr>
            <w:pStyle w:val="Normalsinsangra"/>
            <w:ind w:left="652" w:hanging="652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6801D4" wp14:editId="2F1AF1AA">
                    <wp:simplePos x="0" y="0"/>
                    <wp:positionH relativeFrom="page">
                      <wp:posOffset>4488815</wp:posOffset>
                    </wp:positionH>
                    <wp:positionV relativeFrom="page">
                      <wp:posOffset>-106680</wp:posOffset>
                    </wp:positionV>
                    <wp:extent cx="2138045" cy="706755"/>
                    <wp:effectExtent l="3810" t="0" r="127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706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DD26F" w14:textId="77777777" w:rsidR="00254A4A" w:rsidRDefault="00254A4A" w:rsidP="00254A4A">
                                <w:pPr>
                                  <w:pStyle w:val="Estilo0"/>
                                  <w:jc w:val="left"/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Rede de CMUS e CDAN de Galicia.</w:t>
                                </w:r>
                              </w:p>
                              <w:p w14:paraId="51AEB71A" w14:textId="77777777" w:rsidR="00254A4A" w:rsidRPr="001E1E6C" w:rsidRDefault="00254A4A" w:rsidP="00254A4A">
                                <w:pPr>
                                  <w:pStyle w:val="Estilo0"/>
                                  <w:jc w:val="left"/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Dependentes da Consellería de Cultura, Educación e Ordenación Universitaria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353.45pt;margin-top:-8.35pt;width:168.3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" stroked="f">
                    <v:textbox>
                      <w:txbxContent>
                        <w:p w14:paraId="2FEDD26F" w14:textId="77777777" w:rsidR="00254A4A" w:rsidRDefault="00254A4A" w:rsidP="00254A4A">
                          <w:pPr>
                            <w:pStyle w:val="Estilo0"/>
                            <w:jc w:val="left"/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Rede de CMUS e CDAN de Galicia.</w:t>
                          </w:r>
                        </w:p>
                        <w:p w14:paraId="51AEB71A" w14:textId="77777777" w:rsidR="00254A4A" w:rsidRPr="001E1E6C" w:rsidRDefault="00254A4A" w:rsidP="00254A4A">
                          <w:pPr>
                            <w:pStyle w:val="Estilo0"/>
                            <w:jc w:val="left"/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Dependentes da Consellería de Cultura, Educación e Ordenación Universitaria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67E48694" wp14:editId="450BCB2F">
                <wp:simplePos x="0" y="0"/>
                <wp:positionH relativeFrom="page">
                  <wp:posOffset>18415</wp:posOffset>
                </wp:positionH>
                <wp:positionV relativeFrom="paragraph">
                  <wp:posOffset>-16510</wp:posOffset>
                </wp:positionV>
                <wp:extent cx="2533650" cy="452755"/>
                <wp:effectExtent l="0" t="0" r="0" b="4445"/>
                <wp:wrapSquare wrapText="bothSides"/>
                <wp:docPr id="1" name="Imagen 1" descr="Logo_Cultura-Educacion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ultura-Educacion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1CC751" w14:textId="1DD58E4B" w:rsidR="00E37FD7" w:rsidRPr="00965D38" w:rsidRDefault="00E37FD7" w:rsidP="00E37FD7">
    <w:pPr>
      <w:pStyle w:val="Encabezado"/>
      <w:tabs>
        <w:tab w:val="left" w:pos="28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A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0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5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E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C0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E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1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3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5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1A41946"/>
    <w:multiLevelType w:val="hybridMultilevel"/>
    <w:tmpl w:val="B3400FDE"/>
    <w:lvl w:ilvl="0" w:tplc="7CECCDC6">
      <w:start w:val="1"/>
      <w:numFmt w:val="bullet"/>
      <w:lvlText w:val="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05663CE4"/>
    <w:multiLevelType w:val="hybridMultilevel"/>
    <w:tmpl w:val="BECC2A86"/>
    <w:lvl w:ilvl="0" w:tplc="CFEAF626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3E511E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0A05208A"/>
    <w:multiLevelType w:val="multilevel"/>
    <w:tmpl w:val="6DC496F4"/>
    <w:name w:val="num4"/>
    <w:lvl w:ilvl="0">
      <w:start w:val="1"/>
      <w:numFmt w:val="decimal"/>
      <w:pStyle w:val="n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66">
    <w:nsid w:val="0E3E07BF"/>
    <w:multiLevelType w:val="multilevel"/>
    <w:tmpl w:val="823CA21C"/>
    <w:lvl w:ilvl="0">
      <w:start w:val="1"/>
      <w:numFmt w:val="bullet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BB6887"/>
    <w:multiLevelType w:val="hybridMultilevel"/>
    <w:tmpl w:val="D564E7EC"/>
    <w:lvl w:ilvl="0" w:tplc="F07A24B8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17676DE1"/>
    <w:multiLevelType w:val="multilevel"/>
    <w:tmpl w:val="47ECAE4A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84F4129"/>
    <w:multiLevelType w:val="hybridMultilevel"/>
    <w:tmpl w:val="C0E6D4E6"/>
    <w:lvl w:ilvl="0" w:tplc="388EECB4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229E43B7"/>
    <w:multiLevelType w:val="multilevel"/>
    <w:tmpl w:val="64546A1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hint="default"/>
        <w:b/>
        <w:color w:val="FF99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2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78C68E4"/>
    <w:multiLevelType w:val="multilevel"/>
    <w:tmpl w:val="650CE07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A9C5907"/>
    <w:multiLevelType w:val="multilevel"/>
    <w:tmpl w:val="DEE0C06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/>
        <w:i w:val="0"/>
        <w:iCs w:val="0"/>
        <w:color w:val="FF66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5">
    <w:nsid w:val="2B9E1428"/>
    <w:multiLevelType w:val="multilevel"/>
    <w:tmpl w:val="29D63DEC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7">
    <w:nsid w:val="2F592F02"/>
    <w:multiLevelType w:val="hybridMultilevel"/>
    <w:tmpl w:val="E4E00714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1D445F1"/>
    <w:multiLevelType w:val="hybridMultilevel"/>
    <w:tmpl w:val="B764EB30"/>
    <w:lvl w:ilvl="0" w:tplc="935A6652">
      <w:start w:val="1"/>
      <w:numFmt w:val="bullet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3EE686E"/>
    <w:multiLevelType w:val="multilevel"/>
    <w:tmpl w:val="07C09100"/>
    <w:lvl w:ilvl="0">
      <w:start w:val="1"/>
      <w:numFmt w:val="lowerLetter"/>
      <w:pStyle w:val="Textodecuerpo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80">
    <w:nsid w:val="351054F1"/>
    <w:multiLevelType w:val="hybridMultilevel"/>
    <w:tmpl w:val="C3342976"/>
    <w:lvl w:ilvl="0" w:tplc="045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82">
    <w:nsid w:val="3A6615AC"/>
    <w:multiLevelType w:val="hybridMultilevel"/>
    <w:tmpl w:val="FD067482"/>
    <w:lvl w:ilvl="0" w:tplc="2C5A07C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3E511E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AE102BC"/>
    <w:multiLevelType w:val="multilevel"/>
    <w:tmpl w:val="DDEC37A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4">
    <w:nsid w:val="402F1DB3"/>
    <w:multiLevelType w:val="multilevel"/>
    <w:tmpl w:val="9338608A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31CBA"/>
    <w:multiLevelType w:val="hybridMultilevel"/>
    <w:tmpl w:val="5BBA8756"/>
    <w:lvl w:ilvl="0" w:tplc="73786142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6">
    <w:nsid w:val="46A438C9"/>
    <w:multiLevelType w:val="hybridMultilevel"/>
    <w:tmpl w:val="4012722E"/>
    <w:lvl w:ilvl="0" w:tplc="F81E2E36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0C0A0019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87">
    <w:nsid w:val="4CE81BE9"/>
    <w:multiLevelType w:val="hybridMultilevel"/>
    <w:tmpl w:val="68D05EF4"/>
    <w:lvl w:ilvl="0" w:tplc="7FCAE476">
      <w:start w:val="1"/>
      <w:numFmt w:val="bullet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E567A37"/>
    <w:multiLevelType w:val="multilevel"/>
    <w:tmpl w:val="195C3AB8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9">
    <w:nsid w:val="4FB22222"/>
    <w:multiLevelType w:val="hybridMultilevel"/>
    <w:tmpl w:val="B0843ADC"/>
    <w:lvl w:ilvl="0" w:tplc="61BE1022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3E511E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50977EB"/>
    <w:multiLevelType w:val="multilevel"/>
    <w:tmpl w:val="B47221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1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92">
    <w:nsid w:val="62F93F3B"/>
    <w:multiLevelType w:val="multilevel"/>
    <w:tmpl w:val="0C0A001D"/>
    <w:name w:val="num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6D265CB"/>
    <w:multiLevelType w:val="hybridMultilevel"/>
    <w:tmpl w:val="436865B8"/>
    <w:name w:val="num3"/>
    <w:lvl w:ilvl="0" w:tplc="CC185264">
      <w:start w:val="1"/>
      <w:numFmt w:val="bullet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0A74C2"/>
    <w:multiLevelType w:val="hybridMultilevel"/>
    <w:tmpl w:val="D7D8039C"/>
    <w:name w:val="num5"/>
    <w:lvl w:ilvl="0" w:tplc="E2FA4DE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3E511E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9347B1"/>
    <w:multiLevelType w:val="hybridMultilevel"/>
    <w:tmpl w:val="4D841230"/>
    <w:lvl w:ilvl="0" w:tplc="F80ED726">
      <w:start w:val="1"/>
      <w:numFmt w:val="bullet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6">
    <w:nsid w:val="70C74FF7"/>
    <w:multiLevelType w:val="hybridMultilevel"/>
    <w:tmpl w:val="9404BFFC"/>
    <w:lvl w:ilvl="0" w:tplc="1166F1B6">
      <w:start w:val="1"/>
      <w:numFmt w:val="bullet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B54884"/>
    <w:multiLevelType w:val="hybridMultilevel"/>
    <w:tmpl w:val="4EA0A61A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3B37B3C"/>
    <w:multiLevelType w:val="multilevel"/>
    <w:tmpl w:val="33BAED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9">
    <w:nsid w:val="74081FDC"/>
    <w:multiLevelType w:val="multilevel"/>
    <w:tmpl w:val="8142686E"/>
    <w:lvl w:ilvl="0">
      <w:start w:val="1"/>
      <w:numFmt w:val="bullet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5BB6373"/>
    <w:multiLevelType w:val="multilevel"/>
    <w:tmpl w:val="C30C26C2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5D23BD6"/>
    <w:multiLevelType w:val="multilevel"/>
    <w:tmpl w:val="35D482C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C2E566E"/>
    <w:multiLevelType w:val="multilevel"/>
    <w:tmpl w:val="EA0EDF48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7"/>
  </w:num>
  <w:num w:numId="3">
    <w:abstractNumId w:val="69"/>
  </w:num>
  <w:num w:numId="4">
    <w:abstractNumId w:val="94"/>
  </w:num>
  <w:num w:numId="5">
    <w:abstractNumId w:val="91"/>
  </w:num>
  <w:num w:numId="6">
    <w:abstractNumId w:val="93"/>
  </w:num>
  <w:num w:numId="7">
    <w:abstractNumId w:val="82"/>
  </w:num>
  <w:num w:numId="8">
    <w:abstractNumId w:val="87"/>
  </w:num>
  <w:num w:numId="9">
    <w:abstractNumId w:val="95"/>
  </w:num>
  <w:num w:numId="10">
    <w:abstractNumId w:val="65"/>
  </w:num>
  <w:num w:numId="11">
    <w:abstractNumId w:val="89"/>
  </w:num>
  <w:num w:numId="12">
    <w:abstractNumId w:val="85"/>
  </w:num>
  <w:num w:numId="13">
    <w:abstractNumId w:val="78"/>
  </w:num>
  <w:num w:numId="14">
    <w:abstractNumId w:val="86"/>
  </w:num>
  <w:num w:numId="15">
    <w:abstractNumId w:val="96"/>
  </w:num>
  <w:num w:numId="16">
    <w:abstractNumId w:val="80"/>
  </w:num>
  <w:num w:numId="17">
    <w:abstractNumId w:val="77"/>
  </w:num>
  <w:num w:numId="18">
    <w:abstractNumId w:val="97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9"/>
  </w:num>
  <w:num w:numId="22">
    <w:abstractNumId w:val="63"/>
  </w:num>
  <w:num w:numId="23">
    <w:abstractNumId w:val="72"/>
  </w:num>
  <w:num w:numId="24">
    <w:abstractNumId w:val="98"/>
  </w:num>
  <w:num w:numId="25">
    <w:abstractNumId w:val="66"/>
  </w:num>
  <w:num w:numId="26">
    <w:abstractNumId w:val="84"/>
  </w:num>
  <w:num w:numId="27">
    <w:abstractNumId w:val="102"/>
  </w:num>
  <w:num w:numId="28">
    <w:abstractNumId w:val="75"/>
  </w:num>
  <w:num w:numId="29">
    <w:abstractNumId w:val="73"/>
  </w:num>
  <w:num w:numId="30">
    <w:abstractNumId w:val="71"/>
  </w:num>
  <w:num w:numId="31">
    <w:abstractNumId w:val="100"/>
  </w:num>
  <w:num w:numId="32">
    <w:abstractNumId w:val="101"/>
  </w:num>
  <w:num w:numId="33">
    <w:abstractNumId w:val="99"/>
  </w:num>
  <w:num w:numId="34">
    <w:abstractNumId w:val="74"/>
  </w:num>
  <w:num w:numId="35">
    <w:abstractNumId w:val="90"/>
  </w:num>
  <w:num w:numId="36">
    <w:abstractNumId w:val="92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3"/>
  </w:num>
  <w:num w:numId="48">
    <w:abstractNumId w:val="88"/>
  </w:num>
  <w:num w:numId="49">
    <w:abstractNumId w:val="6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6F95"/>
    <w:rsid w:val="0005622E"/>
    <w:rsid w:val="00060144"/>
    <w:rsid w:val="00060D14"/>
    <w:rsid w:val="00070AE8"/>
    <w:rsid w:val="000723E9"/>
    <w:rsid w:val="00080CE6"/>
    <w:rsid w:val="0009733C"/>
    <w:rsid w:val="00097B71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D16A2"/>
    <w:rsid w:val="000D2ADA"/>
    <w:rsid w:val="000D3BC3"/>
    <w:rsid w:val="000D5EF9"/>
    <w:rsid w:val="000E3D8A"/>
    <w:rsid w:val="000E5D40"/>
    <w:rsid w:val="000F3BA8"/>
    <w:rsid w:val="000F4594"/>
    <w:rsid w:val="000F6F43"/>
    <w:rsid w:val="0011071E"/>
    <w:rsid w:val="0011077D"/>
    <w:rsid w:val="00116C6F"/>
    <w:rsid w:val="0013540B"/>
    <w:rsid w:val="001409BA"/>
    <w:rsid w:val="00142B2D"/>
    <w:rsid w:val="001468DF"/>
    <w:rsid w:val="00150B85"/>
    <w:rsid w:val="00150CC2"/>
    <w:rsid w:val="001513F4"/>
    <w:rsid w:val="0015675F"/>
    <w:rsid w:val="00160826"/>
    <w:rsid w:val="0016543A"/>
    <w:rsid w:val="00165A88"/>
    <w:rsid w:val="0016769F"/>
    <w:rsid w:val="00173293"/>
    <w:rsid w:val="00176D10"/>
    <w:rsid w:val="00180754"/>
    <w:rsid w:val="00181E99"/>
    <w:rsid w:val="00184B45"/>
    <w:rsid w:val="00190678"/>
    <w:rsid w:val="0019604E"/>
    <w:rsid w:val="001A13AA"/>
    <w:rsid w:val="001A20AE"/>
    <w:rsid w:val="001B1964"/>
    <w:rsid w:val="001B21EF"/>
    <w:rsid w:val="001B2405"/>
    <w:rsid w:val="001B690D"/>
    <w:rsid w:val="001C1290"/>
    <w:rsid w:val="001C5991"/>
    <w:rsid w:val="001D077A"/>
    <w:rsid w:val="001D4FF6"/>
    <w:rsid w:val="001E31C6"/>
    <w:rsid w:val="001E52B3"/>
    <w:rsid w:val="001E6861"/>
    <w:rsid w:val="001F2385"/>
    <w:rsid w:val="001F502C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3021E"/>
    <w:rsid w:val="00230B0E"/>
    <w:rsid w:val="0023365E"/>
    <w:rsid w:val="0023587B"/>
    <w:rsid w:val="0023677D"/>
    <w:rsid w:val="002378F8"/>
    <w:rsid w:val="0025262C"/>
    <w:rsid w:val="0025453E"/>
    <w:rsid w:val="00254A4A"/>
    <w:rsid w:val="00256855"/>
    <w:rsid w:val="0026350F"/>
    <w:rsid w:val="00265248"/>
    <w:rsid w:val="00270B87"/>
    <w:rsid w:val="0027145B"/>
    <w:rsid w:val="002717A2"/>
    <w:rsid w:val="002740C6"/>
    <w:rsid w:val="00274F63"/>
    <w:rsid w:val="00275BEE"/>
    <w:rsid w:val="0027774F"/>
    <w:rsid w:val="00277EC9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7E5"/>
    <w:rsid w:val="002B0BA0"/>
    <w:rsid w:val="002B2E29"/>
    <w:rsid w:val="002B3048"/>
    <w:rsid w:val="002B37BE"/>
    <w:rsid w:val="002B76E8"/>
    <w:rsid w:val="002C0932"/>
    <w:rsid w:val="002C737C"/>
    <w:rsid w:val="002D7510"/>
    <w:rsid w:val="002F0C17"/>
    <w:rsid w:val="002F61B1"/>
    <w:rsid w:val="002F6994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32A7"/>
    <w:rsid w:val="00335F4C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4E4F"/>
    <w:rsid w:val="0036566B"/>
    <w:rsid w:val="00367047"/>
    <w:rsid w:val="00373A3B"/>
    <w:rsid w:val="003774DA"/>
    <w:rsid w:val="0038049B"/>
    <w:rsid w:val="0038754B"/>
    <w:rsid w:val="003915CA"/>
    <w:rsid w:val="00395B87"/>
    <w:rsid w:val="00395C5D"/>
    <w:rsid w:val="003A2331"/>
    <w:rsid w:val="003A472C"/>
    <w:rsid w:val="003A57BD"/>
    <w:rsid w:val="003A7F71"/>
    <w:rsid w:val="003B15DC"/>
    <w:rsid w:val="003B2B4D"/>
    <w:rsid w:val="003B5821"/>
    <w:rsid w:val="003C2E07"/>
    <w:rsid w:val="003C325B"/>
    <w:rsid w:val="003C3500"/>
    <w:rsid w:val="003C50AE"/>
    <w:rsid w:val="003C7098"/>
    <w:rsid w:val="003D5D9E"/>
    <w:rsid w:val="003E5596"/>
    <w:rsid w:val="003E5B4A"/>
    <w:rsid w:val="003F27DE"/>
    <w:rsid w:val="003F4D16"/>
    <w:rsid w:val="003F61EA"/>
    <w:rsid w:val="003F6529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376C"/>
    <w:rsid w:val="00467953"/>
    <w:rsid w:val="00471DF5"/>
    <w:rsid w:val="00473B95"/>
    <w:rsid w:val="00474C08"/>
    <w:rsid w:val="004751A6"/>
    <w:rsid w:val="00476505"/>
    <w:rsid w:val="0048138D"/>
    <w:rsid w:val="00481704"/>
    <w:rsid w:val="0048454B"/>
    <w:rsid w:val="00485AC8"/>
    <w:rsid w:val="00492D61"/>
    <w:rsid w:val="00493109"/>
    <w:rsid w:val="004946A5"/>
    <w:rsid w:val="00494C15"/>
    <w:rsid w:val="004A05EC"/>
    <w:rsid w:val="004A2D8E"/>
    <w:rsid w:val="004A41F9"/>
    <w:rsid w:val="004A5077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4F22"/>
    <w:rsid w:val="004D2E13"/>
    <w:rsid w:val="004D3591"/>
    <w:rsid w:val="004D4816"/>
    <w:rsid w:val="004D4BD6"/>
    <w:rsid w:val="004D625A"/>
    <w:rsid w:val="004D78DD"/>
    <w:rsid w:val="004E0845"/>
    <w:rsid w:val="004E239F"/>
    <w:rsid w:val="004E2786"/>
    <w:rsid w:val="004E64E4"/>
    <w:rsid w:val="004F1210"/>
    <w:rsid w:val="004F228D"/>
    <w:rsid w:val="00502545"/>
    <w:rsid w:val="00504E29"/>
    <w:rsid w:val="0051103A"/>
    <w:rsid w:val="00511F32"/>
    <w:rsid w:val="005132CB"/>
    <w:rsid w:val="00515E9B"/>
    <w:rsid w:val="005167F9"/>
    <w:rsid w:val="00522589"/>
    <w:rsid w:val="00523A39"/>
    <w:rsid w:val="005262D9"/>
    <w:rsid w:val="005274E7"/>
    <w:rsid w:val="0053051B"/>
    <w:rsid w:val="00531BCF"/>
    <w:rsid w:val="0053269B"/>
    <w:rsid w:val="00533BC4"/>
    <w:rsid w:val="00533F4F"/>
    <w:rsid w:val="00534FA2"/>
    <w:rsid w:val="00537DA2"/>
    <w:rsid w:val="00537E37"/>
    <w:rsid w:val="005408A6"/>
    <w:rsid w:val="00542630"/>
    <w:rsid w:val="00543E1A"/>
    <w:rsid w:val="00552E15"/>
    <w:rsid w:val="005532D5"/>
    <w:rsid w:val="005628FB"/>
    <w:rsid w:val="005852FC"/>
    <w:rsid w:val="00586135"/>
    <w:rsid w:val="0058635C"/>
    <w:rsid w:val="00586705"/>
    <w:rsid w:val="00587777"/>
    <w:rsid w:val="005921AD"/>
    <w:rsid w:val="00592ACD"/>
    <w:rsid w:val="005931F7"/>
    <w:rsid w:val="00596C88"/>
    <w:rsid w:val="00597AAA"/>
    <w:rsid w:val="005A36E8"/>
    <w:rsid w:val="005A3839"/>
    <w:rsid w:val="005B3EEE"/>
    <w:rsid w:val="005B6628"/>
    <w:rsid w:val="005C333D"/>
    <w:rsid w:val="005C43C5"/>
    <w:rsid w:val="005C484B"/>
    <w:rsid w:val="005C6FD0"/>
    <w:rsid w:val="005D0DAB"/>
    <w:rsid w:val="005D234E"/>
    <w:rsid w:val="005D6146"/>
    <w:rsid w:val="005E0AD2"/>
    <w:rsid w:val="005E1C1F"/>
    <w:rsid w:val="005E242B"/>
    <w:rsid w:val="005E2657"/>
    <w:rsid w:val="005E7451"/>
    <w:rsid w:val="005F491B"/>
    <w:rsid w:val="005F5A57"/>
    <w:rsid w:val="005F7802"/>
    <w:rsid w:val="0060717E"/>
    <w:rsid w:val="00607BCE"/>
    <w:rsid w:val="00610507"/>
    <w:rsid w:val="0061159C"/>
    <w:rsid w:val="00611AE2"/>
    <w:rsid w:val="00615F65"/>
    <w:rsid w:val="0062446F"/>
    <w:rsid w:val="006275BA"/>
    <w:rsid w:val="00631836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0B2"/>
    <w:rsid w:val="0068280E"/>
    <w:rsid w:val="00683543"/>
    <w:rsid w:val="006853C2"/>
    <w:rsid w:val="00686015"/>
    <w:rsid w:val="00687956"/>
    <w:rsid w:val="00687D1B"/>
    <w:rsid w:val="006912CC"/>
    <w:rsid w:val="006913BF"/>
    <w:rsid w:val="00693F2A"/>
    <w:rsid w:val="0069450A"/>
    <w:rsid w:val="0069677C"/>
    <w:rsid w:val="00696AE8"/>
    <w:rsid w:val="00697DD4"/>
    <w:rsid w:val="006A073C"/>
    <w:rsid w:val="006A0FF1"/>
    <w:rsid w:val="006A6DF4"/>
    <w:rsid w:val="006A7689"/>
    <w:rsid w:val="006B21AD"/>
    <w:rsid w:val="006C7A14"/>
    <w:rsid w:val="006D0B4B"/>
    <w:rsid w:val="006D3766"/>
    <w:rsid w:val="006D60EE"/>
    <w:rsid w:val="006D7B81"/>
    <w:rsid w:val="006E04E9"/>
    <w:rsid w:val="006E08F5"/>
    <w:rsid w:val="006E35A6"/>
    <w:rsid w:val="006F0648"/>
    <w:rsid w:val="006F0ABA"/>
    <w:rsid w:val="006F3863"/>
    <w:rsid w:val="006F3BC5"/>
    <w:rsid w:val="006F5B98"/>
    <w:rsid w:val="006F65F2"/>
    <w:rsid w:val="006F76FD"/>
    <w:rsid w:val="00712350"/>
    <w:rsid w:val="00716DFC"/>
    <w:rsid w:val="007200B0"/>
    <w:rsid w:val="007211D5"/>
    <w:rsid w:val="00726730"/>
    <w:rsid w:val="0072783C"/>
    <w:rsid w:val="00730FE9"/>
    <w:rsid w:val="00733CB2"/>
    <w:rsid w:val="00737A61"/>
    <w:rsid w:val="0074141F"/>
    <w:rsid w:val="00742B4A"/>
    <w:rsid w:val="00745B09"/>
    <w:rsid w:val="00746C6A"/>
    <w:rsid w:val="00747F3A"/>
    <w:rsid w:val="0075411F"/>
    <w:rsid w:val="00760756"/>
    <w:rsid w:val="007665A3"/>
    <w:rsid w:val="007666F9"/>
    <w:rsid w:val="00770564"/>
    <w:rsid w:val="0077635E"/>
    <w:rsid w:val="00786B91"/>
    <w:rsid w:val="00786F29"/>
    <w:rsid w:val="00793258"/>
    <w:rsid w:val="00794132"/>
    <w:rsid w:val="00794D93"/>
    <w:rsid w:val="00797574"/>
    <w:rsid w:val="007977C5"/>
    <w:rsid w:val="007A0333"/>
    <w:rsid w:val="007A0452"/>
    <w:rsid w:val="007A6F26"/>
    <w:rsid w:val="007B5482"/>
    <w:rsid w:val="007B7DE5"/>
    <w:rsid w:val="007C2FCD"/>
    <w:rsid w:val="007C4BB8"/>
    <w:rsid w:val="007C4CB0"/>
    <w:rsid w:val="007C55E6"/>
    <w:rsid w:val="007C5F92"/>
    <w:rsid w:val="007D05C2"/>
    <w:rsid w:val="007D6C6D"/>
    <w:rsid w:val="007E29C3"/>
    <w:rsid w:val="007E4250"/>
    <w:rsid w:val="007F1C29"/>
    <w:rsid w:val="007F1E2F"/>
    <w:rsid w:val="007F2813"/>
    <w:rsid w:val="007F2EFD"/>
    <w:rsid w:val="007F37F7"/>
    <w:rsid w:val="007F7647"/>
    <w:rsid w:val="00801AB4"/>
    <w:rsid w:val="008052DE"/>
    <w:rsid w:val="008065A6"/>
    <w:rsid w:val="00813477"/>
    <w:rsid w:val="0081475A"/>
    <w:rsid w:val="00820BC6"/>
    <w:rsid w:val="00821BE5"/>
    <w:rsid w:val="008233C6"/>
    <w:rsid w:val="0082365E"/>
    <w:rsid w:val="008277C6"/>
    <w:rsid w:val="00831298"/>
    <w:rsid w:val="00832156"/>
    <w:rsid w:val="008340D7"/>
    <w:rsid w:val="00835D82"/>
    <w:rsid w:val="0084487C"/>
    <w:rsid w:val="00845171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2938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E76"/>
    <w:rsid w:val="008B6658"/>
    <w:rsid w:val="008B6D16"/>
    <w:rsid w:val="008B722E"/>
    <w:rsid w:val="008C2919"/>
    <w:rsid w:val="008C7B14"/>
    <w:rsid w:val="008D0636"/>
    <w:rsid w:val="008D3157"/>
    <w:rsid w:val="008D3E40"/>
    <w:rsid w:val="008D4572"/>
    <w:rsid w:val="008D6B69"/>
    <w:rsid w:val="008E3BE1"/>
    <w:rsid w:val="008E5BBA"/>
    <w:rsid w:val="008F4195"/>
    <w:rsid w:val="008F625F"/>
    <w:rsid w:val="009035C9"/>
    <w:rsid w:val="00907D77"/>
    <w:rsid w:val="00916E0C"/>
    <w:rsid w:val="00921B7F"/>
    <w:rsid w:val="009256FA"/>
    <w:rsid w:val="00931097"/>
    <w:rsid w:val="0093253C"/>
    <w:rsid w:val="00935531"/>
    <w:rsid w:val="0093563C"/>
    <w:rsid w:val="009408C5"/>
    <w:rsid w:val="009514C4"/>
    <w:rsid w:val="0096125B"/>
    <w:rsid w:val="009628B5"/>
    <w:rsid w:val="00964B5E"/>
    <w:rsid w:val="00965719"/>
    <w:rsid w:val="00965D38"/>
    <w:rsid w:val="00974866"/>
    <w:rsid w:val="00974B61"/>
    <w:rsid w:val="00975C03"/>
    <w:rsid w:val="0097638C"/>
    <w:rsid w:val="00986871"/>
    <w:rsid w:val="00991903"/>
    <w:rsid w:val="00992BF5"/>
    <w:rsid w:val="009967D8"/>
    <w:rsid w:val="009A2596"/>
    <w:rsid w:val="009A7CE1"/>
    <w:rsid w:val="009B15C1"/>
    <w:rsid w:val="009B48E2"/>
    <w:rsid w:val="009D2C7A"/>
    <w:rsid w:val="009E4551"/>
    <w:rsid w:val="009F0FD0"/>
    <w:rsid w:val="009F1F61"/>
    <w:rsid w:val="009F352C"/>
    <w:rsid w:val="009F58AE"/>
    <w:rsid w:val="009F617B"/>
    <w:rsid w:val="00A0138E"/>
    <w:rsid w:val="00A047A7"/>
    <w:rsid w:val="00A109CE"/>
    <w:rsid w:val="00A12459"/>
    <w:rsid w:val="00A13CA9"/>
    <w:rsid w:val="00A23AAF"/>
    <w:rsid w:val="00A2694A"/>
    <w:rsid w:val="00A35F0A"/>
    <w:rsid w:val="00A36B2D"/>
    <w:rsid w:val="00A3734B"/>
    <w:rsid w:val="00A44393"/>
    <w:rsid w:val="00A4622A"/>
    <w:rsid w:val="00A50C76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82BB7"/>
    <w:rsid w:val="00A83490"/>
    <w:rsid w:val="00A85738"/>
    <w:rsid w:val="00A9042D"/>
    <w:rsid w:val="00A90FB5"/>
    <w:rsid w:val="00A9182F"/>
    <w:rsid w:val="00A93D18"/>
    <w:rsid w:val="00A94F1C"/>
    <w:rsid w:val="00A9782C"/>
    <w:rsid w:val="00AA09DC"/>
    <w:rsid w:val="00AA1FD2"/>
    <w:rsid w:val="00AA220B"/>
    <w:rsid w:val="00AA6A21"/>
    <w:rsid w:val="00AA6DD2"/>
    <w:rsid w:val="00AA76E1"/>
    <w:rsid w:val="00AB0273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F24D2"/>
    <w:rsid w:val="00AF592C"/>
    <w:rsid w:val="00B006C1"/>
    <w:rsid w:val="00B025D3"/>
    <w:rsid w:val="00B04B37"/>
    <w:rsid w:val="00B059B6"/>
    <w:rsid w:val="00B06AA7"/>
    <w:rsid w:val="00B071C1"/>
    <w:rsid w:val="00B11186"/>
    <w:rsid w:val="00B13ED1"/>
    <w:rsid w:val="00B15207"/>
    <w:rsid w:val="00B2050E"/>
    <w:rsid w:val="00B21415"/>
    <w:rsid w:val="00B227CC"/>
    <w:rsid w:val="00B23B94"/>
    <w:rsid w:val="00B244F0"/>
    <w:rsid w:val="00B254E5"/>
    <w:rsid w:val="00B316B8"/>
    <w:rsid w:val="00B31E08"/>
    <w:rsid w:val="00B33440"/>
    <w:rsid w:val="00B40938"/>
    <w:rsid w:val="00B43198"/>
    <w:rsid w:val="00B4587E"/>
    <w:rsid w:val="00B5357E"/>
    <w:rsid w:val="00B578EE"/>
    <w:rsid w:val="00B600CD"/>
    <w:rsid w:val="00B609D7"/>
    <w:rsid w:val="00B63FCC"/>
    <w:rsid w:val="00B660B1"/>
    <w:rsid w:val="00B71D11"/>
    <w:rsid w:val="00B77F17"/>
    <w:rsid w:val="00B81CFC"/>
    <w:rsid w:val="00B86B32"/>
    <w:rsid w:val="00B87DA0"/>
    <w:rsid w:val="00B91DD9"/>
    <w:rsid w:val="00B93DFF"/>
    <w:rsid w:val="00BA53AA"/>
    <w:rsid w:val="00BB30A7"/>
    <w:rsid w:val="00BB3725"/>
    <w:rsid w:val="00BB38A7"/>
    <w:rsid w:val="00BB4100"/>
    <w:rsid w:val="00BB519D"/>
    <w:rsid w:val="00BC190B"/>
    <w:rsid w:val="00BC3908"/>
    <w:rsid w:val="00BC507C"/>
    <w:rsid w:val="00BC5471"/>
    <w:rsid w:val="00BC5B60"/>
    <w:rsid w:val="00BD1FAE"/>
    <w:rsid w:val="00BD2D55"/>
    <w:rsid w:val="00BD33E0"/>
    <w:rsid w:val="00BD7053"/>
    <w:rsid w:val="00BE392F"/>
    <w:rsid w:val="00BE5585"/>
    <w:rsid w:val="00BF1DC5"/>
    <w:rsid w:val="00BF235B"/>
    <w:rsid w:val="00BF2A56"/>
    <w:rsid w:val="00BF3ABC"/>
    <w:rsid w:val="00BF6554"/>
    <w:rsid w:val="00BF7792"/>
    <w:rsid w:val="00C04B47"/>
    <w:rsid w:val="00C064F9"/>
    <w:rsid w:val="00C072D3"/>
    <w:rsid w:val="00C1350D"/>
    <w:rsid w:val="00C147A5"/>
    <w:rsid w:val="00C147EC"/>
    <w:rsid w:val="00C17110"/>
    <w:rsid w:val="00C23731"/>
    <w:rsid w:val="00C27467"/>
    <w:rsid w:val="00C33180"/>
    <w:rsid w:val="00C338A3"/>
    <w:rsid w:val="00C40275"/>
    <w:rsid w:val="00C464ED"/>
    <w:rsid w:val="00C52FB2"/>
    <w:rsid w:val="00C57CA5"/>
    <w:rsid w:val="00C6024B"/>
    <w:rsid w:val="00C61B41"/>
    <w:rsid w:val="00C70286"/>
    <w:rsid w:val="00C71016"/>
    <w:rsid w:val="00C73A9E"/>
    <w:rsid w:val="00C73E84"/>
    <w:rsid w:val="00C767A8"/>
    <w:rsid w:val="00C7755E"/>
    <w:rsid w:val="00C801A9"/>
    <w:rsid w:val="00C83F3D"/>
    <w:rsid w:val="00C843C3"/>
    <w:rsid w:val="00C9250F"/>
    <w:rsid w:val="00C96C9E"/>
    <w:rsid w:val="00C978F9"/>
    <w:rsid w:val="00CA421A"/>
    <w:rsid w:val="00CA4494"/>
    <w:rsid w:val="00CA4A81"/>
    <w:rsid w:val="00CA7443"/>
    <w:rsid w:val="00CB2E24"/>
    <w:rsid w:val="00CC3F55"/>
    <w:rsid w:val="00CC6162"/>
    <w:rsid w:val="00CC64B2"/>
    <w:rsid w:val="00CC68BF"/>
    <w:rsid w:val="00CC723D"/>
    <w:rsid w:val="00CD178B"/>
    <w:rsid w:val="00CD6CBA"/>
    <w:rsid w:val="00CE3168"/>
    <w:rsid w:val="00CE3A9A"/>
    <w:rsid w:val="00CE3ED2"/>
    <w:rsid w:val="00CE729D"/>
    <w:rsid w:val="00CE7DD6"/>
    <w:rsid w:val="00D0168B"/>
    <w:rsid w:val="00D035D1"/>
    <w:rsid w:val="00D121FF"/>
    <w:rsid w:val="00D12355"/>
    <w:rsid w:val="00D154CE"/>
    <w:rsid w:val="00D15C74"/>
    <w:rsid w:val="00D16248"/>
    <w:rsid w:val="00D17AAF"/>
    <w:rsid w:val="00D20063"/>
    <w:rsid w:val="00D233AB"/>
    <w:rsid w:val="00D30E71"/>
    <w:rsid w:val="00D3183B"/>
    <w:rsid w:val="00D33987"/>
    <w:rsid w:val="00D436EA"/>
    <w:rsid w:val="00D44EF1"/>
    <w:rsid w:val="00D4578D"/>
    <w:rsid w:val="00D45FAC"/>
    <w:rsid w:val="00D475D6"/>
    <w:rsid w:val="00D52FDE"/>
    <w:rsid w:val="00D55326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6038"/>
    <w:rsid w:val="00D86BA5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5EBA"/>
    <w:rsid w:val="00DC069F"/>
    <w:rsid w:val="00DC53A6"/>
    <w:rsid w:val="00DD2BE6"/>
    <w:rsid w:val="00DD50FB"/>
    <w:rsid w:val="00DE6AA4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3D73"/>
    <w:rsid w:val="00E172D5"/>
    <w:rsid w:val="00E21C64"/>
    <w:rsid w:val="00E23B4F"/>
    <w:rsid w:val="00E23D43"/>
    <w:rsid w:val="00E24F18"/>
    <w:rsid w:val="00E2540D"/>
    <w:rsid w:val="00E2765B"/>
    <w:rsid w:val="00E31624"/>
    <w:rsid w:val="00E33C21"/>
    <w:rsid w:val="00E3511D"/>
    <w:rsid w:val="00E35B81"/>
    <w:rsid w:val="00E37FD7"/>
    <w:rsid w:val="00E406CB"/>
    <w:rsid w:val="00E5246D"/>
    <w:rsid w:val="00E54A85"/>
    <w:rsid w:val="00E54D46"/>
    <w:rsid w:val="00E55336"/>
    <w:rsid w:val="00E554D2"/>
    <w:rsid w:val="00E60A97"/>
    <w:rsid w:val="00E655FD"/>
    <w:rsid w:val="00E70B81"/>
    <w:rsid w:val="00E75254"/>
    <w:rsid w:val="00E848FF"/>
    <w:rsid w:val="00E92E82"/>
    <w:rsid w:val="00E937E0"/>
    <w:rsid w:val="00EA2DEA"/>
    <w:rsid w:val="00EA3B7F"/>
    <w:rsid w:val="00EA5C68"/>
    <w:rsid w:val="00EA7466"/>
    <w:rsid w:val="00EB20A3"/>
    <w:rsid w:val="00EB6CAE"/>
    <w:rsid w:val="00EC0C33"/>
    <w:rsid w:val="00EC2733"/>
    <w:rsid w:val="00EC2DCA"/>
    <w:rsid w:val="00EC333C"/>
    <w:rsid w:val="00EC40BD"/>
    <w:rsid w:val="00EC45C6"/>
    <w:rsid w:val="00EC47CA"/>
    <w:rsid w:val="00EC5AAB"/>
    <w:rsid w:val="00EC6F65"/>
    <w:rsid w:val="00ED1911"/>
    <w:rsid w:val="00ED2BC5"/>
    <w:rsid w:val="00EE227A"/>
    <w:rsid w:val="00EE42A8"/>
    <w:rsid w:val="00EE56E9"/>
    <w:rsid w:val="00EE710F"/>
    <w:rsid w:val="00EF247B"/>
    <w:rsid w:val="00EF2A34"/>
    <w:rsid w:val="00EF79E5"/>
    <w:rsid w:val="00F00E3B"/>
    <w:rsid w:val="00F01B33"/>
    <w:rsid w:val="00F11B88"/>
    <w:rsid w:val="00F12DB5"/>
    <w:rsid w:val="00F17328"/>
    <w:rsid w:val="00F175E7"/>
    <w:rsid w:val="00F17905"/>
    <w:rsid w:val="00F17A82"/>
    <w:rsid w:val="00F21019"/>
    <w:rsid w:val="00F21500"/>
    <w:rsid w:val="00F229A3"/>
    <w:rsid w:val="00F24D48"/>
    <w:rsid w:val="00F30B08"/>
    <w:rsid w:val="00F31A0F"/>
    <w:rsid w:val="00F33108"/>
    <w:rsid w:val="00F334F1"/>
    <w:rsid w:val="00F36DD1"/>
    <w:rsid w:val="00F42ABC"/>
    <w:rsid w:val="00F4419C"/>
    <w:rsid w:val="00F47778"/>
    <w:rsid w:val="00F534DD"/>
    <w:rsid w:val="00F53E43"/>
    <w:rsid w:val="00F57A70"/>
    <w:rsid w:val="00F6221F"/>
    <w:rsid w:val="00F6543A"/>
    <w:rsid w:val="00F67318"/>
    <w:rsid w:val="00F67E9F"/>
    <w:rsid w:val="00F737A3"/>
    <w:rsid w:val="00F73B3F"/>
    <w:rsid w:val="00F73D0F"/>
    <w:rsid w:val="00F7442E"/>
    <w:rsid w:val="00F812B5"/>
    <w:rsid w:val="00F81D8A"/>
    <w:rsid w:val="00F827C3"/>
    <w:rsid w:val="00F83809"/>
    <w:rsid w:val="00F8586C"/>
    <w:rsid w:val="00F86F7F"/>
    <w:rsid w:val="00F9139F"/>
    <w:rsid w:val="00F93978"/>
    <w:rsid w:val="00F93B6A"/>
    <w:rsid w:val="00F960D8"/>
    <w:rsid w:val="00FA065B"/>
    <w:rsid w:val="00FA31CE"/>
    <w:rsid w:val="00FA55A6"/>
    <w:rsid w:val="00FB02BB"/>
    <w:rsid w:val="00FB1043"/>
    <w:rsid w:val="00FB6022"/>
    <w:rsid w:val="00FC2A3A"/>
    <w:rsid w:val="00FC6406"/>
    <w:rsid w:val="00FC6857"/>
    <w:rsid w:val="00FD3291"/>
    <w:rsid w:val="00FD5523"/>
    <w:rsid w:val="00FD6125"/>
    <w:rsid w:val="00FE1F94"/>
    <w:rsid w:val="00FE535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F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254A4A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254A4A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254A4A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Estilo0">
    <w:name w:val="Estilo 0"/>
    <w:basedOn w:val="Normal"/>
    <w:rsid w:val="00254A4A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Settings\P-CASTELAO\Datos de programa\Microsoft\Plantillas\Modelo_cor_paraPDF3.dot</Template>
  <TotalTime>3</TotalTime>
  <Pages>1</Pages>
  <Words>69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Ana Lucía Domínguez González</cp:lastModifiedBy>
  <cp:revision>5</cp:revision>
  <cp:lastPrinted>2015-10-14T14:27:00Z</cp:lastPrinted>
  <dcterms:created xsi:type="dcterms:W3CDTF">2015-10-22T21:13:00Z</dcterms:created>
  <dcterms:modified xsi:type="dcterms:W3CDTF">2016-03-15T11:23:00Z</dcterms:modified>
</cp:coreProperties>
</file>